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004D11"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C35C6" w:rsidP="00E33CAD">
      <w:pPr>
        <w:adjustRightInd w:val="0"/>
        <w:ind w:left="-284"/>
        <w:jc w:val="both"/>
        <w:rPr>
          <w:sz w:val="22"/>
          <w:szCs w:val="22"/>
        </w:rPr>
      </w:pPr>
      <w:r w:rsidRPr="00E33CAD">
        <w:rPr>
          <w:b/>
          <w:sz w:val="22"/>
          <w:szCs w:val="22"/>
        </w:rPr>
        <w:t>DI ESSERE AMMESSO A PARTECIPARE ALLA SELEZIONE PUBBLICA PER IL CONFERIMENTO DI N. 1 INCARICO QUINQUENNALE, RINNOVABILE, DI DIRETTORE DI STRUTTURA COMPLES</w:t>
      </w:r>
      <w:r w:rsidR="00322699">
        <w:rPr>
          <w:b/>
          <w:sz w:val="22"/>
          <w:szCs w:val="22"/>
        </w:rPr>
        <w:t xml:space="preserve">SA, PER LA DIREZIONE DELLA </w:t>
      </w:r>
      <w:r w:rsidRPr="00522477">
        <w:rPr>
          <w:b/>
          <w:sz w:val="22"/>
          <w:szCs w:val="22"/>
        </w:rPr>
        <w:t xml:space="preserve">S.C. </w:t>
      </w:r>
      <w:r w:rsidR="0038440D">
        <w:rPr>
          <w:b/>
          <w:sz w:val="22"/>
          <w:szCs w:val="22"/>
        </w:rPr>
        <w:t>PNEUMOLOGIA DEL POU</w:t>
      </w:r>
      <w:r>
        <w:rPr>
          <w:b/>
          <w:sz w:val="22"/>
          <w:szCs w:val="22"/>
        </w:rPr>
        <w:t xml:space="preserve"> DELLA </w:t>
      </w:r>
      <w:r w:rsidRPr="00522477">
        <w:rPr>
          <w:b/>
          <w:sz w:val="22"/>
          <w:szCs w:val="22"/>
        </w:rPr>
        <w:t>ASL N. 3 DI NUORO.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w:t>
      </w:r>
      <w:r w:rsidR="0033475F">
        <w:rPr>
          <w:bCs/>
          <w:sz w:val="22"/>
          <w:szCs w:val="22"/>
        </w:rPr>
        <w:t>ndali dell’ARES e della ASL n. 6 del Medio Campidano;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2C35C6" w:rsidRDefault="002C35C6"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lastRenderedPageBreak/>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lastRenderedPageBreak/>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lastRenderedPageBreak/>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lastRenderedPageBreak/>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56" w:rsidRDefault="00B75356" w:rsidP="00012291">
      <w:r>
        <w:separator/>
      </w:r>
    </w:p>
  </w:endnote>
  <w:endnote w:type="continuationSeparator" w:id="1">
    <w:p w:rsidR="00B75356" w:rsidRDefault="00B75356"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9" w:rsidRDefault="00322699" w:rsidP="008146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22</w:t>
    </w:r>
    <w:r>
      <w:rPr>
        <w:rStyle w:val="Numeropagina"/>
      </w:rPr>
      <w:fldChar w:fldCharType="end"/>
    </w:r>
  </w:p>
  <w:p w:rsidR="00322699" w:rsidRDefault="0032269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9" w:rsidRDefault="00322699" w:rsidP="008146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22699" w:rsidRDefault="00322699">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9" w:rsidRDefault="00322699">
    <w:pPr>
      <w:pStyle w:val="Pidipagina"/>
    </w:pPr>
    <w:r w:rsidRPr="003966CB">
      <w:rPr>
        <w:rStyle w:val="Numeropagina"/>
      </w:rPr>
      <w:t xml:space="preserve">Pagina </w:t>
    </w:r>
    <w:r w:rsidRPr="003966CB">
      <w:rPr>
        <w:rStyle w:val="Numeropagina"/>
      </w:rPr>
      <w:fldChar w:fldCharType="begin"/>
    </w:r>
    <w:r w:rsidRPr="003966CB">
      <w:rPr>
        <w:rStyle w:val="Numeropagina"/>
      </w:rPr>
      <w:instrText xml:space="preserve"> PAGE </w:instrText>
    </w:r>
    <w:r w:rsidRPr="003966CB">
      <w:rPr>
        <w:rStyle w:val="Numeropagina"/>
      </w:rPr>
      <w:fldChar w:fldCharType="separate"/>
    </w:r>
    <w:r>
      <w:rPr>
        <w:rStyle w:val="Numeropagina"/>
        <w:noProof/>
      </w:rPr>
      <w:t>22</w:t>
    </w:r>
    <w:r w:rsidRPr="003966CB">
      <w:rPr>
        <w:rStyle w:val="Numeropagina"/>
      </w:rPr>
      <w:fldChar w:fldCharType="end"/>
    </w:r>
    <w:r w:rsidRPr="003966CB">
      <w:rPr>
        <w:rStyle w:val="Numeropagina"/>
      </w:rPr>
      <w:t xml:space="preserve"> di </w:t>
    </w:r>
    <w:r w:rsidRPr="003966CB">
      <w:rPr>
        <w:rStyle w:val="Numeropagina"/>
      </w:rPr>
      <w:fldChar w:fldCharType="begin"/>
    </w:r>
    <w:r w:rsidRPr="003966CB">
      <w:rPr>
        <w:rStyle w:val="Numeropagina"/>
      </w:rPr>
      <w:instrText xml:space="preserve"> NUMPAGES </w:instrText>
    </w:r>
    <w:r w:rsidRPr="003966CB">
      <w:rPr>
        <w:rStyle w:val="Numeropagina"/>
      </w:rPr>
      <w:fldChar w:fldCharType="separate"/>
    </w:r>
    <w:r>
      <w:rPr>
        <w:rStyle w:val="Numeropagina"/>
        <w:noProof/>
      </w:rPr>
      <w:t>15</w:t>
    </w:r>
    <w:r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56" w:rsidRDefault="00B75356" w:rsidP="00012291">
      <w:r>
        <w:separator/>
      </w:r>
    </w:p>
  </w:footnote>
  <w:footnote w:type="continuationSeparator" w:id="1">
    <w:p w:rsidR="00B75356" w:rsidRDefault="00B75356"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D11"/>
    <w:rsid w:val="00004E13"/>
    <w:rsid w:val="0001122C"/>
    <w:rsid w:val="00012291"/>
    <w:rsid w:val="00017F9D"/>
    <w:rsid w:val="00023461"/>
    <w:rsid w:val="0002575A"/>
    <w:rsid w:val="00035A83"/>
    <w:rsid w:val="00047D9A"/>
    <w:rsid w:val="00057422"/>
    <w:rsid w:val="00057EAC"/>
    <w:rsid w:val="0006163F"/>
    <w:rsid w:val="000755E4"/>
    <w:rsid w:val="00083894"/>
    <w:rsid w:val="00084360"/>
    <w:rsid w:val="000930B7"/>
    <w:rsid w:val="000B1D16"/>
    <w:rsid w:val="000B60D0"/>
    <w:rsid w:val="000C3C88"/>
    <w:rsid w:val="000D5E6B"/>
    <w:rsid w:val="000F6A54"/>
    <w:rsid w:val="001000BD"/>
    <w:rsid w:val="001127CF"/>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51E66"/>
    <w:rsid w:val="00266A94"/>
    <w:rsid w:val="00272857"/>
    <w:rsid w:val="00272A7E"/>
    <w:rsid w:val="002755B3"/>
    <w:rsid w:val="00282835"/>
    <w:rsid w:val="00286D81"/>
    <w:rsid w:val="002A3647"/>
    <w:rsid w:val="002B37A0"/>
    <w:rsid w:val="002C336D"/>
    <w:rsid w:val="002C35C6"/>
    <w:rsid w:val="002D71E4"/>
    <w:rsid w:val="002E243B"/>
    <w:rsid w:val="002F59B6"/>
    <w:rsid w:val="00300D51"/>
    <w:rsid w:val="003023B5"/>
    <w:rsid w:val="00306033"/>
    <w:rsid w:val="0031502B"/>
    <w:rsid w:val="00322699"/>
    <w:rsid w:val="00322957"/>
    <w:rsid w:val="00322BF4"/>
    <w:rsid w:val="00326A4C"/>
    <w:rsid w:val="00331B2F"/>
    <w:rsid w:val="0033475F"/>
    <w:rsid w:val="0035041B"/>
    <w:rsid w:val="00357042"/>
    <w:rsid w:val="00375DDD"/>
    <w:rsid w:val="0038440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64A72"/>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7808"/>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75356"/>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3CAD"/>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B88-677E-4709-B4D9-04FD65A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5679</Words>
  <Characters>32372</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45</cp:revision>
  <cp:lastPrinted>2022-05-23T09:15:00Z</cp:lastPrinted>
  <dcterms:created xsi:type="dcterms:W3CDTF">2021-02-17T11:53:00Z</dcterms:created>
  <dcterms:modified xsi:type="dcterms:W3CDTF">2022-08-01T09:12:00Z</dcterms:modified>
</cp:coreProperties>
</file>