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r w:rsidRPr="00B401DB">
        <w:rPr>
          <w:sz w:val="22"/>
          <w:szCs w:val="22"/>
        </w:rPr>
        <w:t>Fac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r w:rsidRPr="00A60652">
        <w:rPr>
          <w:sz w:val="22"/>
          <w:szCs w:val="22"/>
          <w:lang w:val="en-US"/>
        </w:rPr>
        <w:t xml:space="preserve">Sardegna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191648"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Il/La sottoscritto/a ………………………………</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nato/a a……………………………………………il……………</w:t>
            </w:r>
            <w:r>
              <w:rPr>
                <w:sz w:val="22"/>
                <w:szCs w:val="22"/>
              </w:rPr>
              <w:t>……………</w:t>
            </w:r>
            <w:r w:rsidRPr="000D5E6B">
              <w:rPr>
                <w:sz w:val="22"/>
                <w:szCs w:val="22"/>
              </w:rPr>
              <w:t>…………………………………</w:t>
            </w:r>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residente in via…………………………………</w:t>
            </w:r>
            <w:r>
              <w:rPr>
                <w:sz w:val="22"/>
                <w:szCs w:val="22"/>
              </w:rPr>
              <w:t>……………...</w:t>
            </w:r>
            <w:r w:rsidRPr="000D5E6B">
              <w:rPr>
                <w:sz w:val="22"/>
                <w:szCs w:val="22"/>
              </w:rPr>
              <w:t>……………………………………………………..</w:t>
            </w:r>
          </w:p>
          <w:p w:rsidR="00E30455" w:rsidRDefault="001608C1"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sidR="00E30455">
              <w:rPr>
                <w:sz w:val="22"/>
                <w:szCs w:val="22"/>
              </w:rPr>
              <w:t>…</w:t>
            </w:r>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in via…………………………………</w:t>
            </w:r>
            <w:r w:rsidR="00E30455">
              <w:rPr>
                <w:sz w:val="22"/>
                <w:szCs w:val="22"/>
              </w:rPr>
              <w:t>……………...……………………………………………………</w:t>
            </w:r>
          </w:p>
          <w:p w:rsidR="001608C1" w:rsidRPr="000D5E6B" w:rsidRDefault="00E30455" w:rsidP="008146BD">
            <w:pPr>
              <w:spacing w:line="360" w:lineRule="auto"/>
              <w:jc w:val="both"/>
              <w:rPr>
                <w:sz w:val="22"/>
                <w:szCs w:val="22"/>
              </w:rPr>
            </w:pPr>
            <w:r w:rsidRPr="000D5E6B">
              <w:rPr>
                <w:sz w:val="22"/>
                <w:szCs w:val="22"/>
              </w:rPr>
              <w:t>C.A.P………………………….città……………….…………………………prov………</w:t>
            </w:r>
            <w:r>
              <w:rPr>
                <w:sz w:val="22"/>
                <w:szCs w:val="22"/>
              </w:rPr>
              <w:t>…………..</w:t>
            </w:r>
            <w:r w:rsidRPr="000D5E6B">
              <w:rPr>
                <w:sz w:val="22"/>
                <w:szCs w:val="22"/>
              </w:rPr>
              <w:t>……….…</w:t>
            </w:r>
            <w:r>
              <w:rPr>
                <w:sz w:val="22"/>
                <w:szCs w:val="22"/>
              </w:rPr>
              <w:t>…</w:t>
            </w:r>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numero telefono……………</w:t>
            </w:r>
            <w:r>
              <w:rPr>
                <w:sz w:val="22"/>
                <w:szCs w:val="22"/>
              </w:rPr>
              <w:t>…….</w:t>
            </w:r>
            <w:r w:rsidRPr="000D5E6B">
              <w:rPr>
                <w:sz w:val="22"/>
                <w:szCs w:val="22"/>
              </w:rPr>
              <w:t>……………   numero cellulare…………</w:t>
            </w:r>
            <w:r>
              <w:rPr>
                <w:sz w:val="22"/>
                <w:szCs w:val="22"/>
              </w:rPr>
              <w:t>……..</w:t>
            </w:r>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r>
              <w:rPr>
                <w:sz w:val="22"/>
                <w:szCs w:val="22"/>
              </w:rPr>
              <w:t>……………..</w:t>
            </w:r>
            <w:r w:rsidRPr="000D5E6B">
              <w:rPr>
                <w:sz w:val="22"/>
                <w:szCs w:val="22"/>
              </w:rPr>
              <w:t>……………………………………………………</w:t>
            </w:r>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6936A0" w:rsidRDefault="002B37A0" w:rsidP="00611C97">
      <w:pPr>
        <w:ind w:left="-284"/>
        <w:jc w:val="both"/>
        <w:rPr>
          <w:b/>
          <w:iCs/>
          <w:sz w:val="22"/>
          <w:szCs w:val="22"/>
        </w:rPr>
      </w:pPr>
      <w:r w:rsidRPr="006936A0">
        <w:rPr>
          <w:b/>
          <w:sz w:val="22"/>
          <w:szCs w:val="22"/>
        </w:rPr>
        <w:t>DI ESSERE AMMESSO A PARTECIPARE ALLA SELEZIONE PUBBL</w:t>
      </w:r>
      <w:r w:rsidR="006936A0" w:rsidRPr="006936A0">
        <w:rPr>
          <w:b/>
          <w:sz w:val="22"/>
          <w:szCs w:val="22"/>
        </w:rPr>
        <w:t xml:space="preserve">ICA PER IL CONFERIMENTO DI N. 1 INCARICO QUINQUENNALE, RINNOVABILE, DI DIRETTORE DI STRUTTURA COMPLESSA, PER LA DIREZIONE DELLA S.C. MALATTIE INFETTIVE AFFERENTE AL </w:t>
      </w:r>
      <w:r w:rsidR="001963D6">
        <w:rPr>
          <w:b/>
          <w:sz w:val="22"/>
          <w:szCs w:val="22"/>
        </w:rPr>
        <w:t xml:space="preserve">POU </w:t>
      </w:r>
      <w:r w:rsidR="006936A0" w:rsidRPr="006936A0">
        <w:rPr>
          <w:b/>
          <w:sz w:val="22"/>
          <w:szCs w:val="22"/>
        </w:rPr>
        <w:t xml:space="preserve"> DELL’A</w:t>
      </w:r>
      <w:r w:rsidR="001963D6">
        <w:rPr>
          <w:b/>
          <w:sz w:val="22"/>
          <w:szCs w:val="22"/>
        </w:rPr>
        <w:t>SL</w:t>
      </w:r>
      <w:r w:rsidR="006936A0" w:rsidRPr="006936A0">
        <w:rPr>
          <w:b/>
          <w:sz w:val="22"/>
          <w:szCs w:val="22"/>
        </w:rPr>
        <w:t xml:space="preserve"> N. 8 DI CAGLIARI.</w:t>
      </w:r>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E CONSAPEVOLE DELLE SANZIONI PENALI PREVISTE PER LE IPOTESI DI FALSITÀ IN ATTI E DICHIARAZIONI MENDACI, NONCHÉ DELLA SANZIONE DELLA DECADENZA DAI BENEFICI CONSEGUITI A SEGUITO DI UN PROVVEDIMENTO ADOTTATO IN BASE AD UNA DICHIARAZIONE RIVELATASI SUCCESSIVAMENTE NON VERITIERA, PREVISTE DAGLI ARTICOLI 75 E 76 DEL D</w:t>
      </w:r>
      <w:r>
        <w:rPr>
          <w:sz w:val="22"/>
          <w:szCs w:val="22"/>
        </w:rPr>
        <w:t>.P.R. 28 DICEMBRE 2000, N. 445 “</w:t>
      </w:r>
      <w:r w:rsidRPr="000D5E6B">
        <w:rPr>
          <w:sz w:val="22"/>
          <w:szCs w:val="22"/>
        </w:rPr>
        <w:t>TESTO UNICO DELLE DISPOSIZIONI LEGISLATIVE E REGOLAMENTARI IN MATERIA DI</w:t>
      </w:r>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DEGLI ARTT. 46 E 47 DEL D.P.R. 445 DEL 28/12/2000 E S.M.I.</w:t>
      </w:r>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r>
              <w:rPr>
                <w:sz w:val="22"/>
                <w:szCs w:val="22"/>
              </w:rPr>
              <w:t>…………</w:t>
            </w:r>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ovvero, motivi di non iscrizione o cancellazione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conseguito in data……………………………………………………………...........……………………………</w:t>
            </w:r>
            <w:r>
              <w:rPr>
                <w:sz w:val="22"/>
                <w:szCs w:val="22"/>
              </w:rPr>
              <w:t>….</w:t>
            </w:r>
          </w:p>
          <w:p w:rsidR="001608C1" w:rsidRPr="000D5E6B" w:rsidRDefault="001608C1" w:rsidP="00C90A6A">
            <w:pPr>
              <w:spacing w:line="276" w:lineRule="auto"/>
              <w:jc w:val="both"/>
              <w:rPr>
                <w:sz w:val="22"/>
                <w:szCs w:val="22"/>
              </w:rPr>
            </w:pPr>
            <w:r w:rsidRPr="000D5E6B">
              <w:rPr>
                <w:sz w:val="22"/>
                <w:szCs w:val="22"/>
              </w:rPr>
              <w:t>presso l’Università ………………………………………………………………………………………………</w:t>
            </w:r>
            <w:r>
              <w:rPr>
                <w:sz w:val="22"/>
                <w:szCs w:val="22"/>
              </w:rPr>
              <w:t>…..</w:t>
            </w:r>
          </w:p>
          <w:p w:rsidR="001608C1" w:rsidRDefault="001608C1" w:rsidP="00C90A6A">
            <w:pPr>
              <w:spacing w:line="276" w:lineRule="auto"/>
              <w:jc w:val="both"/>
              <w:rPr>
                <w:sz w:val="22"/>
                <w:szCs w:val="22"/>
              </w:rPr>
            </w:pPr>
            <w:r w:rsidRPr="000D5E6B">
              <w:rPr>
                <w:sz w:val="22"/>
                <w:szCs w:val="22"/>
              </w:rPr>
              <w:t>sita in……………………………………………………………………………….............……………………...</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r w:rsidR="001608C1" w:rsidRPr="000D5E6B">
              <w:rPr>
                <w:sz w:val="22"/>
                <w:szCs w:val="22"/>
              </w:rPr>
              <w:t>……</w:t>
            </w:r>
            <w:r w:rsidR="001608C1">
              <w:rPr>
                <w:sz w:val="22"/>
                <w:szCs w:val="22"/>
              </w:rPr>
              <w:t>…….</w:t>
            </w:r>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r w:rsidRPr="000D5E6B">
              <w:rPr>
                <w:sz w:val="22"/>
                <w:szCs w:val="22"/>
              </w:rPr>
              <w:t>…………………………………………………… N° di I</w:t>
            </w:r>
            <w:r>
              <w:rPr>
                <w:sz w:val="22"/>
                <w:szCs w:val="22"/>
              </w:rPr>
              <w:t>s</w:t>
            </w:r>
            <w:r w:rsidRPr="000D5E6B">
              <w:rPr>
                <w:sz w:val="22"/>
                <w:szCs w:val="22"/>
              </w:rPr>
              <w:t xml:space="preserve">crizione </w:t>
            </w:r>
            <w:r>
              <w:rPr>
                <w:sz w:val="22"/>
                <w:szCs w:val="22"/>
              </w:rPr>
              <w:t>………………….…………….………</w:t>
            </w:r>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Disciplina: …………………………..</w:t>
            </w:r>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r>
              <w:rPr>
                <w:sz w:val="22"/>
                <w:szCs w:val="22"/>
              </w:rPr>
              <w:t>…</w:t>
            </w:r>
            <w:r w:rsidRPr="000D5E6B">
              <w:rPr>
                <w:sz w:val="22"/>
                <w:szCs w:val="22"/>
              </w:rPr>
              <w:t>.</w:t>
            </w:r>
          </w:p>
          <w:p w:rsidR="001608C1" w:rsidRDefault="001608C1" w:rsidP="00FB60B9">
            <w:pPr>
              <w:jc w:val="both"/>
              <w:rPr>
                <w:sz w:val="22"/>
                <w:szCs w:val="22"/>
              </w:rPr>
            </w:pPr>
            <w:r w:rsidRPr="000D5E6B">
              <w:rPr>
                <w:sz w:val="22"/>
                <w:szCs w:val="22"/>
              </w:rPr>
              <w:t>sita in……………………………………………………………………………….............……………………...</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Disciplina: …………………………..</w:t>
            </w:r>
            <w:r w:rsidRPr="000D5E6B">
              <w:rPr>
                <w:sz w:val="22"/>
                <w:szCs w:val="22"/>
              </w:rPr>
              <w:t>…………….……………………………………………………………..</w:t>
            </w:r>
          </w:p>
          <w:p w:rsidR="001608C1" w:rsidRDefault="001608C1" w:rsidP="002755B3">
            <w:pPr>
              <w:spacing w:line="360" w:lineRule="auto"/>
              <w:jc w:val="both"/>
              <w:rPr>
                <w:sz w:val="22"/>
                <w:szCs w:val="22"/>
              </w:rPr>
            </w:pPr>
            <w:r w:rsidRPr="000D5E6B">
              <w:rPr>
                <w:sz w:val="22"/>
                <w:szCs w:val="22"/>
              </w:rPr>
              <w:t>conseguita in data……………………….presso l’Università di……………</w:t>
            </w:r>
            <w:r>
              <w:rPr>
                <w:sz w:val="22"/>
                <w:szCs w:val="22"/>
              </w:rPr>
              <w:t>….</w:t>
            </w:r>
            <w:r w:rsidRPr="000D5E6B">
              <w:rPr>
                <w:sz w:val="22"/>
                <w:szCs w:val="22"/>
              </w:rPr>
              <w:t>…………………………..……...</w:t>
            </w:r>
          </w:p>
          <w:p w:rsidR="001608C1" w:rsidRPr="000D5E6B" w:rsidRDefault="001608C1" w:rsidP="00C90A6A">
            <w:pPr>
              <w:spacing w:after="240"/>
              <w:jc w:val="both"/>
              <w:rPr>
                <w:sz w:val="22"/>
                <w:szCs w:val="22"/>
              </w:rPr>
            </w:pPr>
            <w:r w:rsidRPr="000D5E6B">
              <w:rPr>
                <w:sz w:val="22"/>
                <w:szCs w:val="22"/>
              </w:rPr>
              <w:t>sita in……………………………………………………………………………….............……………………...</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r>
              <w:rPr>
                <w:sz w:val="22"/>
                <w:szCs w:val="22"/>
              </w:rPr>
              <w:t>……</w:t>
            </w:r>
            <w:r w:rsidRPr="000D5E6B">
              <w:rPr>
                <w:sz w:val="22"/>
                <w:szCs w:val="22"/>
              </w:rPr>
              <w:t xml:space="preserve"> e che l'immatricolazione è avvenuta in data </w:t>
            </w:r>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r w:rsidR="001608C1">
              <w:rPr>
                <w:sz w:val="22"/>
                <w:szCs w:val="22"/>
              </w:rPr>
              <w:t>……………..</w:t>
            </w:r>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nella disciplina di ………………………………………………..….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r>
              <w:t>…………………………………………………………………………………………………………………………</w:t>
            </w:r>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5148FF">
            <w:pPr>
              <w:ind w:left="76"/>
              <w:rPr>
                <w:sz w:val="22"/>
                <w:szCs w:val="22"/>
              </w:rPr>
            </w:pPr>
            <w:r w:rsidRPr="000D5E6B">
              <w:rPr>
                <w:sz w:val="22"/>
                <w:szCs w:val="22"/>
              </w:rPr>
              <w:t>disciplina:………………………………………………………………………………………………</w:t>
            </w:r>
            <w:r>
              <w:rPr>
                <w:sz w:val="22"/>
                <w:szCs w:val="22"/>
              </w:rPr>
              <w:t>…………...</w:t>
            </w:r>
          </w:p>
          <w:p w:rsidR="001608C1" w:rsidRPr="000D5E6B" w:rsidRDefault="001608C1" w:rsidP="005148FF">
            <w:pPr>
              <w:ind w:left="76"/>
              <w:rPr>
                <w:sz w:val="22"/>
                <w:szCs w:val="22"/>
              </w:rPr>
            </w:pPr>
            <w:r w:rsidRPr="000D5E6B">
              <w:rPr>
                <w:sz w:val="22"/>
                <w:szCs w:val="22"/>
              </w:rPr>
              <w:t>dal………………………………</w:t>
            </w:r>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Default="001608C1" w:rsidP="005148FF">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
          <w:p w:rsidR="000C3C88" w:rsidRDefault="000C3C88" w:rsidP="005148FF">
            <w:pPr>
              <w:ind w:left="76"/>
              <w:rPr>
                <w:sz w:val="22"/>
                <w:szCs w:val="22"/>
              </w:rPr>
            </w:pPr>
            <w:r>
              <w:rPr>
                <w:sz w:val="22"/>
                <w:szCs w:val="22"/>
              </w:rPr>
              <w:t>PEC ………………………………………………………………………………………………………………..</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r w:rsidRPr="000D5E6B">
              <w:rPr>
                <w:sz w:val="22"/>
                <w:szCs w:val="22"/>
              </w:rPr>
              <w:t>………</w:t>
            </w:r>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146BD">
            <w:pPr>
              <w:ind w:left="76"/>
              <w:rPr>
                <w:sz w:val="22"/>
                <w:szCs w:val="22"/>
              </w:rPr>
            </w:pPr>
            <w:r w:rsidRPr="000D5E6B">
              <w:rPr>
                <w:sz w:val="22"/>
                <w:szCs w:val="22"/>
              </w:rPr>
              <w:t>disciplina:………………………………………………………………………………………………</w:t>
            </w:r>
            <w:r>
              <w:rPr>
                <w:sz w:val="22"/>
                <w:szCs w:val="22"/>
              </w:rPr>
              <w:t>…………...</w:t>
            </w:r>
          </w:p>
          <w:p w:rsidR="001608C1" w:rsidRPr="000D5E6B" w:rsidRDefault="001608C1" w:rsidP="008146BD">
            <w:pPr>
              <w:ind w:left="76"/>
              <w:rPr>
                <w:sz w:val="22"/>
                <w:szCs w:val="22"/>
              </w:rPr>
            </w:pPr>
            <w:r w:rsidRPr="000D5E6B">
              <w:rPr>
                <w:sz w:val="22"/>
                <w:szCs w:val="22"/>
              </w:rPr>
              <w:t>dal………………………………</w:t>
            </w:r>
            <w:r w:rsidR="00E30455">
              <w:rPr>
                <w:sz w:val="22"/>
                <w:szCs w:val="22"/>
              </w:rPr>
              <w:t xml:space="preserve"> </w:t>
            </w:r>
            <w:r w:rsidRPr="000D5E6B">
              <w:rPr>
                <w:sz w:val="22"/>
                <w:szCs w:val="22"/>
              </w:rPr>
              <w:t>al</w:t>
            </w:r>
            <w:r w:rsidR="00E30455">
              <w:rPr>
                <w:sz w:val="22"/>
                <w:szCs w:val="22"/>
              </w:rPr>
              <w:t xml:space="preserve"> </w:t>
            </w:r>
            <w:r w:rsidRPr="000D5E6B">
              <w:rPr>
                <w:sz w:val="22"/>
                <w:szCs w:val="22"/>
              </w:rPr>
              <w:t>…………………………</w:t>
            </w:r>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r>
              <w:rPr>
                <w:sz w:val="22"/>
                <w:szCs w:val="22"/>
              </w:rPr>
              <w:t>……………</w:t>
            </w:r>
            <w:r w:rsidRPr="000D5E6B">
              <w:rPr>
                <w:sz w:val="22"/>
                <w:szCs w:val="22"/>
              </w:rPr>
              <w:t>…………………………………………</w:t>
            </w:r>
          </w:p>
          <w:p w:rsidR="009B5495" w:rsidRDefault="009B5495" w:rsidP="009B5495">
            <w:pPr>
              <w:ind w:left="76"/>
              <w:rPr>
                <w:sz w:val="22"/>
                <w:szCs w:val="22"/>
              </w:rPr>
            </w:pPr>
            <w:r w:rsidRPr="000D5E6B">
              <w:rPr>
                <w:sz w:val="22"/>
                <w:szCs w:val="22"/>
              </w:rPr>
              <w:t>di (località)…………………………….via……………………………………………………….…</w:t>
            </w:r>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
          <w:p w:rsidR="009B5495" w:rsidRDefault="009B5495" w:rsidP="009B5495">
            <w:pPr>
              <w:ind w:left="76"/>
              <w:rPr>
                <w:sz w:val="22"/>
                <w:szCs w:val="22"/>
              </w:rPr>
            </w:pPr>
            <w:r>
              <w:rPr>
                <w:sz w:val="22"/>
                <w:szCs w:val="22"/>
              </w:rPr>
              <w:t>PEC ………………………………………………………………………………………………………………..</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(ad es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19/12/2019, comma …………………………………….</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altro…………</w:t>
            </w:r>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r w:rsidRPr="000D5E6B">
              <w:rPr>
                <w:sz w:val="22"/>
                <w:szCs w:val="22"/>
              </w:rPr>
              <w:t>dal………………………………al…………………………</w:t>
            </w:r>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U.O.C. ….</w:t>
            </w:r>
            <w:r w:rsidRPr="000D5E6B">
              <w:rPr>
                <w:sz w:val="22"/>
                <w:szCs w:val="22"/>
              </w:rPr>
              <w:t>……………………………………………………………………………………………………</w:t>
            </w:r>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etc – specificare)</w:t>
            </w:r>
          </w:p>
          <w:p w:rsidR="001608C1" w:rsidRDefault="001608C1" w:rsidP="008D0D2B">
            <w:pPr>
              <w:pStyle w:val="Trattino"/>
              <w:spacing w:line="276" w:lineRule="auto"/>
              <w:ind w:left="16" w:right="-61"/>
              <w:rPr>
                <w:sz w:val="22"/>
                <w:szCs w:val="22"/>
              </w:rPr>
            </w:pPr>
            <w:r w:rsidRPr="000D5E6B">
              <w:rPr>
                <w:sz w:val="22"/>
                <w:szCs w:val="22"/>
              </w:rPr>
              <w:t xml:space="preserve"> …………………………………</w:t>
            </w:r>
            <w:r>
              <w:rPr>
                <w:sz w:val="22"/>
                <w:szCs w:val="22"/>
              </w:rPr>
              <w:t>………………</w:t>
            </w:r>
            <w:r w:rsidRPr="000D5E6B">
              <w:rPr>
                <w:sz w:val="22"/>
                <w:szCs w:val="22"/>
              </w:rPr>
              <w:t>………………</w:t>
            </w:r>
            <w:r>
              <w:rPr>
                <w:sz w:val="22"/>
                <w:szCs w:val="22"/>
              </w:rPr>
              <w:t>………………………………………………….</w:t>
            </w:r>
            <w:r w:rsidRPr="000D5E6B">
              <w:rPr>
                <w:sz w:val="22"/>
                <w:szCs w:val="22"/>
              </w:rPr>
              <w:t>…</w:t>
            </w:r>
          </w:p>
          <w:p w:rsidR="001608C1" w:rsidRDefault="001608C1" w:rsidP="008D0D2B">
            <w:pPr>
              <w:pStyle w:val="Trattino"/>
              <w:spacing w:line="276" w:lineRule="auto"/>
              <w:ind w:left="16" w:right="-61"/>
              <w:rPr>
                <w:sz w:val="22"/>
                <w:szCs w:val="22"/>
              </w:rPr>
            </w:pPr>
            <w:r>
              <w:rPr>
                <w:sz w:val="22"/>
                <w:szCs w:val="22"/>
              </w:rPr>
              <w:t>Comune ………………………………………. Provincia …………………….……………………………………</w:t>
            </w:r>
          </w:p>
          <w:p w:rsidR="001608C1" w:rsidRPr="000D5E6B" w:rsidRDefault="001608C1" w:rsidP="008D0D2B">
            <w:pPr>
              <w:pStyle w:val="Trattino"/>
              <w:spacing w:line="276" w:lineRule="auto"/>
              <w:ind w:left="16" w:right="-61"/>
              <w:rPr>
                <w:sz w:val="22"/>
                <w:szCs w:val="22"/>
              </w:rPr>
            </w:pPr>
            <w:r w:rsidRPr="000D5E6B">
              <w:rPr>
                <w:sz w:val="22"/>
                <w:szCs w:val="22"/>
              </w:rPr>
              <w:t>descrizione attività svolta……………………………………………………………………………</w:t>
            </w:r>
            <w:r>
              <w:rPr>
                <w:sz w:val="22"/>
                <w:szCs w:val="22"/>
              </w:rPr>
              <w:t>…</w:t>
            </w:r>
            <w:r w:rsidRPr="000D5E6B">
              <w:rPr>
                <w:sz w:val="22"/>
                <w:szCs w:val="22"/>
              </w:rPr>
              <w:t>………</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r>
              <w:rPr>
                <w:sz w:val="22"/>
                <w:szCs w:val="22"/>
              </w:rPr>
              <w:t>…………...</w:t>
            </w:r>
            <w:r w:rsidRPr="000D5E6B">
              <w:rPr>
                <w:sz w:val="22"/>
                <w:szCs w:val="22"/>
              </w:rPr>
              <w:t>………………………</w:t>
            </w:r>
          </w:p>
          <w:p w:rsidR="001608C1" w:rsidRPr="000D5E6B" w:rsidRDefault="001608C1" w:rsidP="008D0D2B">
            <w:pPr>
              <w:spacing w:line="276" w:lineRule="auto"/>
              <w:ind w:left="76"/>
              <w:rPr>
                <w:sz w:val="22"/>
                <w:szCs w:val="22"/>
              </w:rPr>
            </w:pPr>
            <w:r>
              <w:rPr>
                <w:sz w:val="22"/>
                <w:szCs w:val="22"/>
              </w:rPr>
              <w:t>dal…………………. a</w:t>
            </w:r>
            <w:r w:rsidRPr="000D5E6B">
              <w:rPr>
                <w:sz w:val="22"/>
                <w:szCs w:val="22"/>
              </w:rPr>
              <w:t>l……………………………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altro…………………………………………………………………………..</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r>
              <w:rPr>
                <w:sz w:val="22"/>
                <w:szCs w:val="22"/>
              </w:rPr>
              <w:t>……………</w:t>
            </w:r>
            <w:r w:rsidRPr="000D5E6B">
              <w:rPr>
                <w:sz w:val="22"/>
                <w:szCs w:val="22"/>
              </w:rPr>
              <w:t>……………………………</w:t>
            </w:r>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r>
              <w:rPr>
                <w:sz w:val="22"/>
                <w:szCs w:val="22"/>
              </w:rPr>
              <w:t>…………...</w:t>
            </w:r>
            <w:r w:rsidRPr="000D5E6B">
              <w:rPr>
                <w:sz w:val="22"/>
                <w:szCs w:val="22"/>
              </w:rPr>
              <w:t>….</w:t>
            </w:r>
            <w:r>
              <w:rPr>
                <w:sz w:val="22"/>
                <w:szCs w:val="22"/>
              </w:rPr>
              <w:t>.</w:t>
            </w:r>
            <w:r w:rsidRPr="000D5E6B">
              <w:rPr>
                <w:sz w:val="22"/>
                <w:szCs w:val="22"/>
              </w:rPr>
              <w:t>via……………………………………………………….….</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B12B50">
            <w:pPr>
              <w:pStyle w:val="Intestazione"/>
              <w:spacing w:line="360" w:lineRule="auto"/>
              <w:ind w:right="-442"/>
              <w:rPr>
                <w:sz w:val="22"/>
                <w:szCs w:val="22"/>
              </w:rPr>
            </w:pPr>
            <w:r w:rsidRPr="000D5E6B">
              <w:rPr>
                <w:sz w:val="22"/>
                <w:szCs w:val="22"/>
              </w:rPr>
              <w:t>di …………………………………………………  (prov. ….) Via …………………………………………………_</w:t>
            </w:r>
            <w:r>
              <w:rPr>
                <w:sz w:val="22"/>
                <w:szCs w:val="22"/>
              </w:rPr>
              <w:t xml:space="preserve">  n. ………… dal…………………. a</w:t>
            </w:r>
            <w:r w:rsidRPr="000D5E6B">
              <w:rPr>
                <w:sz w:val="22"/>
                <w:szCs w:val="22"/>
              </w:rPr>
              <w:t>l……………………………  (indicare giorno/mese/anno)</w:t>
            </w:r>
          </w:p>
          <w:p w:rsidR="001608C1" w:rsidRPr="000D5E6B" w:rsidRDefault="001608C1" w:rsidP="00B12B50">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8146BD">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r>
              <w:rPr>
                <w:sz w:val="22"/>
                <w:szCs w:val="22"/>
              </w:rPr>
              <w:t>……………………………………………………………………………………………………………………………</w:t>
            </w:r>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Presso ……………………………………</w:t>
            </w:r>
            <w:r>
              <w:rPr>
                <w:sz w:val="22"/>
                <w:szCs w:val="22"/>
              </w:rPr>
              <w:t>………………………………………………………………………………</w:t>
            </w:r>
          </w:p>
          <w:p w:rsidR="001608C1" w:rsidRPr="000D5E6B" w:rsidRDefault="001608C1" w:rsidP="00D603E8">
            <w:pPr>
              <w:pStyle w:val="Intestazione"/>
              <w:spacing w:line="360" w:lineRule="auto"/>
              <w:ind w:right="-442"/>
              <w:rPr>
                <w:sz w:val="22"/>
                <w:szCs w:val="22"/>
              </w:rPr>
            </w:pPr>
            <w:r w:rsidRPr="000D5E6B">
              <w:rPr>
                <w:sz w:val="22"/>
                <w:szCs w:val="22"/>
              </w:rPr>
              <w:t>di …………………………………………………  (prov. ….) Via ……………………………</w:t>
            </w:r>
            <w:r>
              <w:rPr>
                <w:sz w:val="22"/>
                <w:szCs w:val="22"/>
              </w:rPr>
              <w:t>……………………_  n. ………… dal…………………. a</w:t>
            </w:r>
            <w:r w:rsidRPr="000D5E6B">
              <w:rPr>
                <w:sz w:val="22"/>
                <w:szCs w:val="22"/>
              </w:rPr>
              <w:t>l……………………………  (indicare giorno/mese/anno)</w:t>
            </w:r>
          </w:p>
          <w:p w:rsidR="001608C1" w:rsidRPr="000D5E6B" w:rsidRDefault="001608C1" w:rsidP="00D603E8">
            <w:pPr>
              <w:pStyle w:val="Intestazione"/>
              <w:spacing w:line="360" w:lineRule="auto"/>
              <w:ind w:right="-442"/>
              <w:rPr>
                <w:sz w:val="22"/>
                <w:szCs w:val="22"/>
              </w:rPr>
            </w:pPr>
            <w:r w:rsidRPr="000D5E6B">
              <w:rPr>
                <w:sz w:val="22"/>
                <w:szCs w:val="22"/>
              </w:rPr>
              <w:t>con impegno settimanale pari a ore ……………………..</w:t>
            </w:r>
          </w:p>
          <w:p w:rsidR="001608C1" w:rsidRPr="000D5E6B" w:rsidRDefault="001608C1" w:rsidP="00D603E8">
            <w:pPr>
              <w:pStyle w:val="Trattino"/>
              <w:ind w:left="16" w:right="-61"/>
              <w:rPr>
                <w:sz w:val="22"/>
                <w:szCs w:val="22"/>
              </w:rPr>
            </w:pPr>
            <w:r w:rsidRPr="000D5E6B">
              <w:rPr>
                <w:sz w:val="22"/>
                <w:szCs w:val="22"/>
              </w:rPr>
              <w:t>descrizione attività svolta …………………………………………….……………………………</w:t>
            </w:r>
            <w:r>
              <w:rPr>
                <w:sz w:val="22"/>
                <w:szCs w:val="22"/>
              </w:rPr>
              <w:t>…..</w:t>
            </w:r>
            <w:r w:rsidRPr="000D5E6B">
              <w:rPr>
                <w:sz w:val="22"/>
                <w:szCs w:val="22"/>
              </w:rPr>
              <w:t>……………</w:t>
            </w:r>
            <w:r>
              <w:rPr>
                <w:sz w:val="22"/>
                <w:szCs w:val="22"/>
              </w:rPr>
              <w:t>.</w:t>
            </w:r>
          </w:p>
          <w:p w:rsidR="001608C1" w:rsidRDefault="001608C1" w:rsidP="00EE4691">
            <w:pPr>
              <w:pStyle w:val="Trattino"/>
              <w:ind w:left="16" w:right="-61"/>
              <w:rPr>
                <w:sz w:val="22"/>
                <w:szCs w:val="22"/>
              </w:rPr>
            </w:pPr>
            <w:r w:rsidRPr="000D5E6B">
              <w:rPr>
                <w:sz w:val="22"/>
                <w:szCs w:val="22"/>
              </w:rPr>
              <w:t>……………………………………………………………………………………………………………………..…</w:t>
            </w:r>
          </w:p>
          <w:p w:rsidR="001608C1" w:rsidRDefault="001608C1" w:rsidP="00F90159">
            <w:pPr>
              <w:pStyle w:val="Trattino"/>
              <w:ind w:left="16" w:right="-61"/>
              <w:rPr>
                <w:sz w:val="22"/>
                <w:szCs w:val="22"/>
              </w:rPr>
            </w:pPr>
            <w:r>
              <w:rPr>
                <w:sz w:val="22"/>
                <w:szCs w:val="22"/>
              </w:rPr>
              <w:t>....</w:t>
            </w:r>
            <w:r w:rsidRPr="000D5E6B">
              <w:rPr>
                <w:sz w:val="22"/>
                <w:szCs w:val="22"/>
              </w:rPr>
              <w:t>…………………………………………………………………………………………………………………</w:t>
            </w:r>
            <w:r>
              <w:rPr>
                <w:sz w:val="22"/>
                <w:szCs w:val="22"/>
              </w:rPr>
              <w:t>…..</w:t>
            </w:r>
          </w:p>
          <w:p w:rsidR="001608C1" w:rsidRPr="000D5E6B" w:rsidRDefault="001608C1" w:rsidP="00F90159">
            <w:pPr>
              <w:pStyle w:val="Trattino"/>
              <w:ind w:left="16" w:right="-61"/>
              <w:rPr>
                <w:sz w:val="22"/>
                <w:szCs w:val="22"/>
              </w:rPr>
            </w:pPr>
            <w:r w:rsidRPr="000D5E6B">
              <w:rPr>
                <w:sz w:val="22"/>
                <w:szCs w:val="22"/>
              </w:rPr>
              <w:t>…………………………………………………………………………………………………………………..…</w:t>
            </w:r>
            <w:r>
              <w:rPr>
                <w:sz w:val="22"/>
                <w:szCs w:val="22"/>
              </w:rPr>
              <w:t>…</w:t>
            </w:r>
          </w:p>
          <w:p w:rsidR="00B10008" w:rsidRPr="000D5E6B" w:rsidRDefault="00B10008" w:rsidP="006936A0">
            <w:pPr>
              <w:pStyle w:val="Trattino"/>
              <w:ind w:right="-61"/>
              <w:rPr>
                <w:sz w:val="22"/>
                <w:szCs w:val="22"/>
              </w:rPr>
            </w:pPr>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r>
              <w:rPr>
                <w:sz w:val="22"/>
                <w:szCs w:val="22"/>
              </w:rPr>
              <w:t>…………………………………………………………………………………………………………………</w:t>
            </w:r>
          </w:p>
          <w:p w:rsidR="001608C1" w:rsidRPr="000D5E6B" w:rsidRDefault="001608C1" w:rsidP="008146BD">
            <w:pPr>
              <w:rPr>
                <w:sz w:val="22"/>
                <w:szCs w:val="22"/>
              </w:rPr>
            </w:pPr>
            <w:r w:rsidRPr="000D5E6B">
              <w:rPr>
                <w:sz w:val="22"/>
                <w:szCs w:val="22"/>
              </w:rPr>
              <w:lastRenderedPageBreak/>
              <w:t>presso………………………………………</w:t>
            </w:r>
            <w:r>
              <w:rPr>
                <w:sz w:val="22"/>
                <w:szCs w:val="22"/>
              </w:rPr>
              <w:t>………….</w:t>
            </w:r>
            <w:r w:rsidRPr="000D5E6B">
              <w:rPr>
                <w:sz w:val="22"/>
                <w:szCs w:val="22"/>
              </w:rPr>
              <w:t>…………………………………………………………</w:t>
            </w:r>
            <w:r>
              <w:rPr>
                <w:sz w:val="22"/>
                <w:szCs w:val="22"/>
              </w:rPr>
              <w:t>….</w:t>
            </w:r>
          </w:p>
          <w:p w:rsidR="001608C1" w:rsidRDefault="001608C1" w:rsidP="008146BD">
            <w:pPr>
              <w:rPr>
                <w:sz w:val="22"/>
                <w:szCs w:val="22"/>
              </w:rPr>
            </w:pPr>
            <w:r w:rsidRPr="000D5E6B">
              <w:rPr>
                <w:sz w:val="22"/>
                <w:szCs w:val="22"/>
              </w:rPr>
              <w:t>anno…………………………………………………………………</w:t>
            </w:r>
            <w:r>
              <w:rPr>
                <w:sz w:val="22"/>
                <w:szCs w:val="22"/>
              </w:rPr>
              <w:t>………….</w:t>
            </w:r>
            <w:r w:rsidRPr="000D5E6B">
              <w:rPr>
                <w:sz w:val="22"/>
                <w:szCs w:val="22"/>
              </w:rPr>
              <w:t>…………………………………</w:t>
            </w:r>
            <w:r>
              <w:rPr>
                <w:sz w:val="22"/>
                <w:szCs w:val="22"/>
              </w:rPr>
              <w:t>..</w:t>
            </w:r>
          </w:p>
          <w:p w:rsidR="001608C1" w:rsidRPr="000D5E6B" w:rsidRDefault="001608C1" w:rsidP="008146BD">
            <w:pPr>
              <w:rPr>
                <w:sz w:val="22"/>
                <w:szCs w:val="22"/>
              </w:rPr>
            </w:pPr>
            <w:r>
              <w:rPr>
                <w:sz w:val="22"/>
                <w:szCs w:val="22"/>
              </w:rPr>
              <w:t>durata ………………………………………………………………………………………………………………..</w:t>
            </w:r>
          </w:p>
          <w:p w:rsidR="00B10008" w:rsidRDefault="00B10008" w:rsidP="00B10008">
            <w:pPr>
              <w:pStyle w:val="Corpodeltesto"/>
              <w:rPr>
                <w:sz w:val="22"/>
                <w:szCs w:val="22"/>
              </w:rPr>
            </w:pPr>
            <w:r>
              <w:rPr>
                <w:sz w:val="22"/>
                <w:szCs w:val="22"/>
              </w:rPr>
              <w:t>numero ore complessivo ……………………………………………………………………………………………</w:t>
            </w:r>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608C1" w:rsidRDefault="001608C1" w:rsidP="008146BD">
            <w:pPr>
              <w:pStyle w:val="Corpodeltesto"/>
              <w:rPr>
                <w:sz w:val="22"/>
                <w:szCs w:val="22"/>
              </w:rPr>
            </w:pPr>
            <w:r>
              <w:rPr>
                <w:sz w:val="22"/>
                <w:szCs w:val="22"/>
              </w:rPr>
              <w:t>dal…………………. a</w:t>
            </w:r>
            <w:r w:rsidRPr="000D5E6B">
              <w:rPr>
                <w:sz w:val="22"/>
                <w:szCs w:val="22"/>
              </w:rPr>
              <w:t>l……………………………  (indicare giorno/mese/anno)</w:t>
            </w:r>
          </w:p>
          <w:p w:rsidR="000C3C88" w:rsidRDefault="000C3C88" w:rsidP="008146BD">
            <w:pPr>
              <w:pStyle w:val="Corpodeltesto"/>
              <w:rPr>
                <w:sz w:val="22"/>
                <w:szCs w:val="22"/>
              </w:rPr>
            </w:pPr>
            <w:r>
              <w:rPr>
                <w:sz w:val="22"/>
                <w:szCs w:val="22"/>
              </w:rPr>
              <w:t>numero ore complessivo ……………………………………………………………………………………………</w:t>
            </w: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
          <w:p w:rsidR="001608C1" w:rsidRDefault="001608C1" w:rsidP="008146BD">
            <w:pPr>
              <w:pStyle w:val="Corpodeltesto"/>
              <w:rPr>
                <w:sz w:val="22"/>
                <w:szCs w:val="22"/>
              </w:rPr>
            </w:pPr>
            <w:r>
              <w:rPr>
                <w:sz w:val="22"/>
                <w:szCs w:val="22"/>
              </w:rPr>
              <w:t>………………………………………………………………………………………………………………………</w:t>
            </w:r>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
          <w:p w:rsidR="001A228F" w:rsidRDefault="001A228F" w:rsidP="001A228F">
            <w:pPr>
              <w:pStyle w:val="Corpodeltesto"/>
              <w:rPr>
                <w:sz w:val="22"/>
                <w:szCs w:val="22"/>
              </w:rPr>
            </w:pPr>
            <w:r>
              <w:rPr>
                <w:sz w:val="22"/>
                <w:szCs w:val="22"/>
              </w:rPr>
              <w:t>dal…………………. a</w:t>
            </w:r>
            <w:r w:rsidRPr="000D5E6B">
              <w:rPr>
                <w:sz w:val="22"/>
                <w:szCs w:val="22"/>
              </w:rPr>
              <w:t>l……………………………  (indicare giorno/mese/anno)</w:t>
            </w:r>
          </w:p>
          <w:p w:rsidR="001A228F" w:rsidRDefault="001A228F" w:rsidP="001A228F">
            <w:pPr>
              <w:pStyle w:val="Corpodeltesto"/>
              <w:rPr>
                <w:sz w:val="22"/>
                <w:szCs w:val="22"/>
              </w:rPr>
            </w:pPr>
            <w:r>
              <w:rPr>
                <w:sz w:val="22"/>
                <w:szCs w:val="22"/>
              </w:rPr>
              <w:t>numero ore complessivo ……………………………………………………………………………………………</w:t>
            </w:r>
          </w:p>
          <w:p w:rsidR="001A228F" w:rsidRPr="000D5E6B" w:rsidRDefault="001A228F" w:rsidP="001A228F">
            <w:pPr>
              <w:pStyle w:val="Corpodeltesto"/>
              <w:rPr>
                <w:sz w:val="22"/>
                <w:szCs w:val="22"/>
              </w:rPr>
            </w:pPr>
            <w:r w:rsidRPr="000D5E6B">
              <w:rPr>
                <w:sz w:val="22"/>
                <w:szCs w:val="22"/>
              </w:rPr>
              <w:t>presso……………………………………………………………………………………………………</w:t>
            </w:r>
            <w:r>
              <w:rPr>
                <w:sz w:val="22"/>
                <w:szCs w:val="22"/>
              </w:rPr>
              <w:t>………</w:t>
            </w:r>
            <w:r w:rsidRPr="000D5E6B">
              <w:rPr>
                <w:sz w:val="22"/>
                <w:szCs w:val="22"/>
              </w:rPr>
              <w:t>…</w:t>
            </w:r>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
          <w:p w:rsidR="001A228F" w:rsidRDefault="001A228F" w:rsidP="001A228F">
            <w:pPr>
              <w:pStyle w:val="Corpodeltesto"/>
              <w:rPr>
                <w:sz w:val="22"/>
                <w:szCs w:val="22"/>
              </w:rPr>
            </w:pPr>
            <w:r>
              <w:rPr>
                <w:sz w:val="22"/>
                <w:szCs w:val="22"/>
              </w:rPr>
              <w:t>………………………………………………………………………………………………………………………</w:t>
            </w:r>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r w:rsidRPr="000D5E6B">
              <w:rPr>
                <w:sz w:val="22"/>
                <w:szCs w:val="22"/>
              </w:rPr>
              <w:t>presso………………………………….……………………………………………………………………………</w:t>
            </w:r>
            <w:r>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8146BD">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lastRenderedPageBreak/>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r w:rsidRPr="000D5E6B">
              <w:rPr>
                <w:sz w:val="22"/>
                <w:szCs w:val="22"/>
              </w:rPr>
              <w:t>presso………………………………….…………………………………………………………</w:t>
            </w:r>
            <w:r>
              <w:rPr>
                <w:sz w:val="22"/>
                <w:szCs w:val="22"/>
              </w:rPr>
              <w:t>..</w:t>
            </w:r>
            <w:r w:rsidRPr="000D5E6B">
              <w:rPr>
                <w:sz w:val="22"/>
                <w:szCs w:val="22"/>
              </w:rPr>
              <w:t>…………………</w:t>
            </w:r>
          </w:p>
          <w:p w:rsidR="001608C1" w:rsidRPr="000D5E6B" w:rsidRDefault="001608C1" w:rsidP="00BB780D">
            <w:pPr>
              <w:pStyle w:val="Corpodeltesto"/>
              <w:jc w:val="left"/>
              <w:rPr>
                <w:sz w:val="22"/>
                <w:szCs w:val="22"/>
              </w:rPr>
            </w:pPr>
            <w:r w:rsidRPr="000D5E6B">
              <w:rPr>
                <w:sz w:val="22"/>
                <w:szCs w:val="22"/>
              </w:rPr>
              <w:t>corso per il conseguimento del titolo di ……………………..…………………………………</w:t>
            </w:r>
            <w:r>
              <w:rPr>
                <w:sz w:val="22"/>
                <w:szCs w:val="22"/>
              </w:rPr>
              <w:t>….</w:t>
            </w:r>
            <w:r w:rsidRPr="000D5E6B">
              <w:rPr>
                <w:sz w:val="22"/>
                <w:szCs w:val="22"/>
              </w:rPr>
              <w:t>………………..</w:t>
            </w:r>
          </w:p>
          <w:p w:rsidR="001608C1" w:rsidRDefault="001608C1" w:rsidP="00B12543">
            <w:pPr>
              <w:pStyle w:val="Corpodeltesto"/>
              <w:rPr>
                <w:sz w:val="22"/>
                <w:szCs w:val="22"/>
              </w:rPr>
            </w:pPr>
            <w:r w:rsidRPr="000D5E6B">
              <w:rPr>
                <w:sz w:val="22"/>
                <w:szCs w:val="22"/>
              </w:rPr>
              <w:t>insegnamento…………………………………………………</w:t>
            </w:r>
            <w:r>
              <w:rPr>
                <w:sz w:val="22"/>
                <w:szCs w:val="22"/>
              </w:rPr>
              <w:t>……………………………..</w:t>
            </w:r>
            <w:r w:rsidRPr="000D5E6B">
              <w:rPr>
                <w:sz w:val="22"/>
                <w:szCs w:val="22"/>
              </w:rPr>
              <w:t>…………………</w:t>
            </w:r>
            <w:r>
              <w:rPr>
                <w:sz w:val="22"/>
                <w:szCs w:val="22"/>
              </w:rPr>
              <w:t>…</w:t>
            </w:r>
            <w:r w:rsidRPr="000D5E6B">
              <w:rPr>
                <w:sz w:val="22"/>
                <w:szCs w:val="22"/>
              </w:rPr>
              <w:t>…</w:t>
            </w:r>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r>
              <w:rPr>
                <w:sz w:val="22"/>
                <w:szCs w:val="22"/>
              </w:rPr>
              <w:t>... n. ore…………………………………</w:t>
            </w:r>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r w:rsidRPr="00B401DB">
              <w:rPr>
                <w:sz w:val="22"/>
                <w:szCs w:val="22"/>
              </w:rPr>
              <w:t>………………………………………………………………………………………………….</w:t>
            </w:r>
          </w:p>
          <w:p w:rsidR="00F331FD" w:rsidRPr="00B401DB" w:rsidRDefault="00F331FD" w:rsidP="00F809C3">
            <w:pPr>
              <w:rPr>
                <w:sz w:val="22"/>
                <w:szCs w:val="22"/>
              </w:rPr>
            </w:pPr>
            <w:r>
              <w:rPr>
                <w:sz w:val="22"/>
                <w:szCs w:val="22"/>
              </w:rPr>
              <w:t>Titolo ………………………………………………………………………………………………………………..</w:t>
            </w:r>
          </w:p>
          <w:p w:rsidR="001608C1" w:rsidRPr="00B401DB" w:rsidRDefault="001608C1" w:rsidP="00A61B04">
            <w:pPr>
              <w:jc w:val="both"/>
              <w:rPr>
                <w:sz w:val="22"/>
                <w:szCs w:val="22"/>
              </w:rPr>
            </w:pPr>
            <w:r w:rsidRPr="00B401DB">
              <w:rPr>
                <w:sz w:val="22"/>
                <w:szCs w:val="22"/>
              </w:rPr>
              <w:t>Data …………………</w:t>
            </w:r>
            <w:r w:rsidR="004B124B">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r w:rsidRPr="00B401DB">
              <w:rPr>
                <w:sz w:val="22"/>
                <w:szCs w:val="22"/>
              </w:rPr>
              <w:t>………………………………………………………………………………………………….</w:t>
            </w:r>
          </w:p>
          <w:p w:rsidR="00F331FD" w:rsidRDefault="00F331FD" w:rsidP="00F331FD">
            <w:pPr>
              <w:rPr>
                <w:sz w:val="22"/>
                <w:szCs w:val="22"/>
              </w:rPr>
            </w:pPr>
            <w:r>
              <w:rPr>
                <w:sz w:val="22"/>
                <w:szCs w:val="22"/>
              </w:rPr>
              <w:t>Titolo ………………………………………………………………………………………………………………..</w:t>
            </w:r>
          </w:p>
          <w:p w:rsidR="004B124B" w:rsidRPr="00B401DB" w:rsidRDefault="004B124B" w:rsidP="004B124B">
            <w:pPr>
              <w:jc w:val="both"/>
              <w:rPr>
                <w:sz w:val="22"/>
                <w:szCs w:val="22"/>
              </w:rPr>
            </w:pPr>
            <w:r w:rsidRPr="00B401DB">
              <w:rPr>
                <w:sz w:val="22"/>
                <w:szCs w:val="22"/>
              </w:rPr>
              <w:t>Data …………………</w:t>
            </w:r>
            <w:r>
              <w:rPr>
                <w:sz w:val="22"/>
                <w:szCs w:val="22"/>
              </w:rPr>
              <w:t>…………………………...</w:t>
            </w:r>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 ore ………………..…..</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DI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svolto le sue attività e la tipologie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di essere portatore di handicap e, pertanto chiede di poter usufruire, ai sensi dell’art. 20 della legge 104/1992  e ss.mm.ii.,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che prima della nomina del candidato prescelto, i curricula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stato informato, ai sensi del Regolamento (UE) n. 679/2016 e del D. Lgs. n. 196 del 30 giugno 2003 e s.m.i.,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a all’indirizzo P.E.C.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r w:rsidRPr="00590FA0">
        <w:rPr>
          <w:b/>
          <w:sz w:val="22"/>
          <w:szCs w:val="22"/>
        </w:rPr>
        <w:t>G.R.</w:t>
      </w:r>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DICHIARAZIONI SOSTITUTIVE DELL’ATTO DI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la tipologia del rapporto: specificare se trattasi di rapporto di lavoro dipendente (a tempo determinato o indeterminato) o autonomo (libero professionale, consulente etc);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r w:rsidRPr="00A51166">
        <w:rPr>
          <w:b/>
          <w:bCs/>
        </w:rPr>
        <w:t>Fac simile</w:t>
      </w:r>
    </w:p>
    <w:p w:rsidR="001608C1" w:rsidRPr="00322957" w:rsidRDefault="001608C1" w:rsidP="00322957">
      <w:pPr>
        <w:autoSpaceDE w:val="0"/>
        <w:jc w:val="center"/>
        <w:rPr>
          <w:b/>
          <w:bCs/>
        </w:rPr>
      </w:pPr>
      <w:r w:rsidRPr="00A51166">
        <w:rPr>
          <w:b/>
          <w:bCs/>
        </w:rPr>
        <w:t>DICHIARAZIONE SOSTITUTIVA DELL’ATTO DI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(Art. 47 D.P.R. 28 dicembre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 xml:space="preserve">(specificare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professionale/co.co.co./etc.,)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Lgs. n. 196 del 30 giugno 2003 e s.m.i.,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r w:rsidRPr="00A51166">
        <w:rPr>
          <w:b/>
          <w:bCs/>
        </w:rPr>
        <w:t>Fac simile</w:t>
      </w:r>
    </w:p>
    <w:p w:rsidR="001608C1" w:rsidRPr="00A51166" w:rsidRDefault="001608C1" w:rsidP="00D45147">
      <w:pPr>
        <w:autoSpaceDE w:val="0"/>
        <w:jc w:val="center"/>
        <w:rPr>
          <w:b/>
          <w:bCs/>
          <w:color w:val="000000"/>
        </w:rPr>
      </w:pPr>
      <w:r w:rsidRPr="00A51166">
        <w:rPr>
          <w:b/>
          <w:bCs/>
          <w:color w:val="000000"/>
        </w:rPr>
        <w:t>DICHIARAZIONE SOSTITUTIVA DELL'ATTO DI NOTORIETA'</w:t>
      </w:r>
    </w:p>
    <w:p w:rsidR="001608C1" w:rsidRPr="00A51166" w:rsidRDefault="001608C1" w:rsidP="00D45147">
      <w:pPr>
        <w:autoSpaceDE w:val="0"/>
        <w:jc w:val="center"/>
        <w:rPr>
          <w:b/>
          <w:bCs/>
          <w:color w:val="000000"/>
        </w:rPr>
      </w:pPr>
      <w:r w:rsidRPr="00A51166">
        <w:rPr>
          <w:b/>
          <w:bCs/>
          <w:color w:val="000000"/>
        </w:rPr>
        <w:t>DI CONFORMITA' ALL'ORIGINALE DI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edito da _________________________________________________________, riprodotto per intero/estratto da pag. _______a pag. _______ e quindi composta di n°_________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di essere stato informato, ai sensi del Regolamento (UE) n. 679/2016 e del D. Lgs. n. 196 del 30 giugno 2003 e s.m.i.,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EF" w:rsidRDefault="000E2CEF" w:rsidP="00012291">
      <w:r>
        <w:separator/>
      </w:r>
    </w:p>
  </w:endnote>
  <w:endnote w:type="continuationSeparator" w:id="1">
    <w:p w:rsidR="000E2CEF" w:rsidRDefault="000E2CEF"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19164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191648"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1963D6">
      <w:rPr>
        <w:rStyle w:val="Numeropagina"/>
        <w:noProof/>
      </w:rPr>
      <w:t>1</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191648" w:rsidRPr="003966CB">
      <w:rPr>
        <w:rStyle w:val="Numeropagina"/>
      </w:rPr>
      <w:fldChar w:fldCharType="begin"/>
    </w:r>
    <w:r w:rsidRPr="003966CB">
      <w:rPr>
        <w:rStyle w:val="Numeropagina"/>
      </w:rPr>
      <w:instrText xml:space="preserve"> PAGE </w:instrText>
    </w:r>
    <w:r w:rsidR="00191648" w:rsidRPr="003966CB">
      <w:rPr>
        <w:rStyle w:val="Numeropagina"/>
      </w:rPr>
      <w:fldChar w:fldCharType="separate"/>
    </w:r>
    <w:r>
      <w:rPr>
        <w:rStyle w:val="Numeropagina"/>
        <w:noProof/>
      </w:rPr>
      <w:t>22</w:t>
    </w:r>
    <w:r w:rsidR="00191648" w:rsidRPr="003966CB">
      <w:rPr>
        <w:rStyle w:val="Numeropagina"/>
      </w:rPr>
      <w:fldChar w:fldCharType="end"/>
    </w:r>
    <w:r w:rsidRPr="003966CB">
      <w:rPr>
        <w:rStyle w:val="Numeropagina"/>
      </w:rPr>
      <w:t xml:space="preserve"> di </w:t>
    </w:r>
    <w:r w:rsidR="00191648" w:rsidRPr="003966CB">
      <w:rPr>
        <w:rStyle w:val="Numeropagina"/>
      </w:rPr>
      <w:fldChar w:fldCharType="begin"/>
    </w:r>
    <w:r w:rsidRPr="003966CB">
      <w:rPr>
        <w:rStyle w:val="Numeropagina"/>
      </w:rPr>
      <w:instrText xml:space="preserve"> NUMPAGES </w:instrText>
    </w:r>
    <w:r w:rsidR="00191648" w:rsidRPr="003966CB">
      <w:rPr>
        <w:rStyle w:val="Numeropagina"/>
      </w:rPr>
      <w:fldChar w:fldCharType="separate"/>
    </w:r>
    <w:r w:rsidR="00F120BF">
      <w:rPr>
        <w:rStyle w:val="Numeropagina"/>
        <w:noProof/>
      </w:rPr>
      <w:t>15</w:t>
    </w:r>
    <w:r w:rsidR="00191648"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EF" w:rsidRDefault="000E2CEF" w:rsidP="00012291">
      <w:r>
        <w:separator/>
      </w:r>
    </w:p>
  </w:footnote>
  <w:footnote w:type="continuationSeparator" w:id="1">
    <w:p w:rsidR="000E2CEF" w:rsidRDefault="000E2CEF"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E2CEF"/>
    <w:rsid w:val="000F6A54"/>
    <w:rsid w:val="001000BD"/>
    <w:rsid w:val="001127CF"/>
    <w:rsid w:val="00126B66"/>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1E5C"/>
    <w:rsid w:val="00D45147"/>
    <w:rsid w:val="00D45ED5"/>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24A8-93E2-4EEB-A5D5-247D80A1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15</Pages>
  <Words>5668</Words>
  <Characters>32311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54782steri</cp:lastModifiedBy>
  <cp:revision>36</cp:revision>
  <cp:lastPrinted>2022-05-23T09:15:00Z</cp:lastPrinted>
  <dcterms:created xsi:type="dcterms:W3CDTF">2021-02-17T11:53:00Z</dcterms:created>
  <dcterms:modified xsi:type="dcterms:W3CDTF">2022-08-09T13:14:00Z</dcterms:modified>
</cp:coreProperties>
</file>