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B401DB" w:rsidRDefault="001608C1" w:rsidP="003F5EB2">
      <w:pPr>
        <w:pStyle w:val="Corpodel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  <w:r w:rsidR="00CE3BF6">
        <w:rPr>
          <w:sz w:val="22"/>
          <w:szCs w:val="22"/>
        </w:rPr>
        <w:t xml:space="preserve"> </w:t>
      </w:r>
      <w:r w:rsidRPr="00B401DB">
        <w:rPr>
          <w:sz w:val="22"/>
          <w:szCs w:val="22"/>
        </w:rPr>
        <w:t>Fac</w:t>
      </w:r>
      <w:r w:rsidR="00CE3BF6">
        <w:rPr>
          <w:sz w:val="22"/>
          <w:szCs w:val="22"/>
        </w:rPr>
        <w:t>-</w:t>
      </w:r>
      <w:r w:rsidRPr="00B401DB">
        <w:rPr>
          <w:sz w:val="22"/>
          <w:szCs w:val="22"/>
        </w:rPr>
        <w:t>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120163" w:rsidRDefault="001608C1" w:rsidP="00324BA0">
      <w:pPr>
        <w:ind w:left="3545" w:right="-1" w:firstLine="709"/>
        <w:rPr>
          <w:lang w:val="en-US"/>
        </w:rPr>
      </w:pPr>
      <w:proofErr w:type="spellStart"/>
      <w:r w:rsidRPr="00A60652">
        <w:rPr>
          <w:sz w:val="22"/>
          <w:szCs w:val="22"/>
          <w:lang w:val="en-US"/>
        </w:rPr>
        <w:t>PEC</w:t>
      </w:r>
      <w:r w:rsidR="00324BA0">
        <w:rPr>
          <w:sz w:val="22"/>
          <w:szCs w:val="22"/>
          <w:lang w:val="en-US"/>
        </w:rPr>
        <w:t>:</w:t>
      </w: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  <w:proofErr w:type="spellEnd"/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Il/La sottoscritto/a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residente in 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  <w:proofErr w:type="spellEnd"/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</w:t>
            </w:r>
            <w:proofErr w:type="spellEnd"/>
            <w:r w:rsidR="00E30455">
              <w:rPr>
                <w:sz w:val="22"/>
                <w:szCs w:val="22"/>
              </w:rPr>
              <w:t>...</w:t>
            </w:r>
            <w:proofErr w:type="spellStart"/>
            <w:r w:rsidR="00E30455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C.A.P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="000B239D">
              <w:rPr>
                <w:sz w:val="22"/>
                <w:szCs w:val="22"/>
              </w:rPr>
              <w:t>……………….……………………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  <w:proofErr w:type="spellEnd"/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proofErr w:type="spellStart"/>
      <w:r w:rsidRPr="00854F0E">
        <w:rPr>
          <w:b/>
          <w:sz w:val="22"/>
          <w:szCs w:val="22"/>
        </w:rPr>
        <w:t>DI</w:t>
      </w:r>
      <w:proofErr w:type="spellEnd"/>
      <w:r w:rsidRPr="00854F0E">
        <w:rPr>
          <w:b/>
          <w:sz w:val="22"/>
          <w:szCs w:val="22"/>
        </w:rPr>
        <w:t xml:space="preserve">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N. 1 INCARICO QUINQUENNALE, RINNOVABILE,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DIRETTORE </w:t>
      </w:r>
      <w:proofErr w:type="spellStart"/>
      <w:r w:rsidR="006936A0" w:rsidRPr="00854F0E">
        <w:rPr>
          <w:b/>
          <w:sz w:val="22"/>
          <w:szCs w:val="22"/>
        </w:rPr>
        <w:t>DI</w:t>
      </w:r>
      <w:proofErr w:type="spellEnd"/>
      <w:r w:rsidR="006936A0" w:rsidRPr="00854F0E">
        <w:rPr>
          <w:b/>
          <w:sz w:val="22"/>
          <w:szCs w:val="22"/>
        </w:rPr>
        <w:t xml:space="preserve"> STRUTTURA COMPLESSA, PER LA DIREZIONE </w:t>
      </w:r>
      <w:r w:rsidR="006936A0" w:rsidRPr="00387AD3">
        <w:rPr>
          <w:b/>
          <w:sz w:val="22"/>
          <w:szCs w:val="22"/>
        </w:rPr>
        <w:t>DELLA S.C.</w:t>
      </w:r>
      <w:r w:rsidR="000B239D" w:rsidRPr="00387AD3">
        <w:rPr>
          <w:b/>
          <w:sz w:val="22"/>
          <w:szCs w:val="22"/>
        </w:rPr>
        <w:t xml:space="preserve"> </w:t>
      </w:r>
      <w:r w:rsidR="00EE78B1" w:rsidRPr="00387AD3">
        <w:rPr>
          <w:b/>
          <w:sz w:val="22"/>
          <w:szCs w:val="22"/>
        </w:rPr>
        <w:t>“</w:t>
      </w:r>
      <w:r w:rsidR="00D85976">
        <w:rPr>
          <w:b/>
          <w:bCs/>
          <w:sz w:val="22"/>
          <w:szCs w:val="22"/>
        </w:rPr>
        <w:t>FARMACIA TERRITORIALE</w:t>
      </w:r>
      <w:r w:rsidR="00387AD3" w:rsidRPr="00387AD3">
        <w:rPr>
          <w:b/>
          <w:bCs/>
          <w:sz w:val="22"/>
          <w:szCs w:val="22"/>
        </w:rPr>
        <w:t>”</w:t>
      </w:r>
      <w:r w:rsidR="00EE78B1" w:rsidRPr="00387AD3">
        <w:rPr>
          <w:b/>
          <w:bCs/>
          <w:sz w:val="22"/>
          <w:szCs w:val="22"/>
        </w:rPr>
        <w:t xml:space="preserve"> </w:t>
      </w:r>
      <w:r w:rsidR="00324BA0" w:rsidRPr="00324BA0">
        <w:rPr>
          <w:b/>
          <w:bCs/>
          <w:sz w:val="22"/>
          <w:szCs w:val="22"/>
        </w:rPr>
        <w:t>AFFERENTE AL DIPARTIMENTO AREA TERRITORIALE DELLA</w:t>
      </w:r>
      <w:r w:rsidR="00324BA0" w:rsidRPr="006A7221">
        <w:rPr>
          <w:bCs/>
          <w:sz w:val="22"/>
          <w:szCs w:val="22"/>
        </w:rPr>
        <w:t xml:space="preserve"> </w:t>
      </w:r>
      <w:r w:rsidR="00EE78B1" w:rsidRPr="00387AD3">
        <w:rPr>
          <w:b/>
          <w:bCs/>
          <w:sz w:val="22"/>
          <w:szCs w:val="22"/>
        </w:rPr>
        <w:t xml:space="preserve">ASL N. </w:t>
      </w:r>
      <w:r w:rsidR="00D85976">
        <w:rPr>
          <w:b/>
          <w:bCs/>
          <w:sz w:val="22"/>
          <w:szCs w:val="22"/>
        </w:rPr>
        <w:t>7</w:t>
      </w:r>
      <w:r w:rsidR="00EE78B1" w:rsidRPr="00387AD3">
        <w:rPr>
          <w:b/>
          <w:bCs/>
          <w:sz w:val="22"/>
          <w:szCs w:val="22"/>
        </w:rPr>
        <w:t xml:space="preserve"> DEL </w:t>
      </w:r>
      <w:r w:rsidR="00D85976">
        <w:rPr>
          <w:b/>
          <w:bCs/>
          <w:sz w:val="22"/>
          <w:szCs w:val="22"/>
        </w:rPr>
        <w:t>SULCIS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E CONSAPEVOLE DELLE SANZIONI PENALI PREVISTE PER LE IPOTESI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FALSITÀ IN ATTI E DICHIARAZIONI MENDACI, NONCHÉ DELLA SANZIONE DELLA DECADENZA DAI BENEFICI CONSEGUITI A SEGUITO </w:t>
      </w:r>
      <w:proofErr w:type="spellStart"/>
      <w:r w:rsidRPr="000D5E6B">
        <w:rPr>
          <w:sz w:val="22"/>
          <w:szCs w:val="22"/>
        </w:rPr>
        <w:t>DI</w:t>
      </w:r>
      <w:proofErr w:type="spellEnd"/>
      <w:r w:rsidRPr="000D5E6B">
        <w:rPr>
          <w:sz w:val="22"/>
          <w:szCs w:val="22"/>
        </w:rPr>
        <w:t xml:space="preserve">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 xml:space="preserve">TESTO UNICO DELLE DISPOSIZIONI LEGISLATIVE E REGOLAMENTARI IN MATERIA </w:t>
      </w:r>
      <w:proofErr w:type="spellStart"/>
      <w:r w:rsidRPr="000D5E6B"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 xml:space="preserve">DEGLI </w:t>
      </w:r>
      <w:proofErr w:type="spellStart"/>
      <w:r w:rsidRPr="00C90A6A">
        <w:rPr>
          <w:bCs/>
          <w:color w:val="000000"/>
          <w:sz w:val="22"/>
          <w:szCs w:val="22"/>
        </w:rPr>
        <w:t>ARTT</w:t>
      </w:r>
      <w:proofErr w:type="spellEnd"/>
      <w:r w:rsidRPr="00C90A6A">
        <w:rPr>
          <w:bCs/>
          <w:color w:val="000000"/>
          <w:sz w:val="22"/>
          <w:szCs w:val="22"/>
        </w:rPr>
        <w:t xml:space="preserve">. 46 E 47 DEL D.P.R. 445 DEL 28/12/2000 E </w:t>
      </w:r>
      <w:proofErr w:type="spellStart"/>
      <w:r w:rsidRPr="00C90A6A">
        <w:rPr>
          <w:bCs/>
          <w:color w:val="000000"/>
          <w:sz w:val="22"/>
          <w:szCs w:val="22"/>
        </w:rPr>
        <w:t>S.M.I.</w:t>
      </w:r>
      <w:proofErr w:type="spellEnd"/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ovvero, motivi di non iscrizione o cancellazione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</w:t>
            </w:r>
            <w:r w:rsidR="00D85976">
              <w:rPr>
                <w:sz w:val="22"/>
                <w:szCs w:val="22"/>
              </w:rPr>
              <w:t>____________</w:t>
            </w:r>
            <w:r w:rsidR="00120163">
              <w:rPr>
                <w:sz w:val="22"/>
                <w:szCs w:val="22"/>
              </w:rPr>
              <w:t>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conseguito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l’Università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2C4C06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D85976">
              <w:rPr>
                <w:b/>
                <w:sz w:val="22"/>
                <w:szCs w:val="22"/>
              </w:rPr>
              <w:t>A</w:t>
            </w:r>
            <w:r w:rsidR="001608C1" w:rsidRPr="000D5E6B">
              <w:rPr>
                <w:b/>
                <w:sz w:val="22"/>
                <w:szCs w:val="22"/>
              </w:rPr>
              <w:t>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D85976">
              <w:rPr>
                <w:b/>
                <w:sz w:val="22"/>
                <w:szCs w:val="22"/>
              </w:rPr>
              <w:t xml:space="preserve">Farmacisti 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>
              <w:rPr>
                <w:sz w:val="22"/>
                <w:szCs w:val="22"/>
              </w:rPr>
              <w:t>.</w:t>
            </w:r>
            <w:proofErr w:type="spellStart"/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dal</w:t>
            </w:r>
            <w:r w:rsidR="002C4C06">
              <w:rPr>
                <w:sz w:val="22"/>
                <w:szCs w:val="22"/>
              </w:rPr>
              <w:t xml:space="preserve"> 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 xml:space="preserve"> </w:t>
            </w:r>
            <w:r w:rsidR="002C4C06">
              <w:rPr>
                <w:sz w:val="22"/>
                <w:szCs w:val="22"/>
              </w:rPr>
              <w:t xml:space="preserve"> </w:t>
            </w:r>
            <w:proofErr w:type="spellStart"/>
            <w:r w:rsidR="001608C1" w:rsidRPr="000D5E6B">
              <w:rPr>
                <w:sz w:val="22"/>
                <w:szCs w:val="22"/>
              </w:rPr>
              <w:t>N°</w:t>
            </w:r>
            <w:proofErr w:type="spellEnd"/>
            <w:r w:rsidR="001608C1" w:rsidRPr="000D5E6B">
              <w:rPr>
                <w:sz w:val="22"/>
                <w:szCs w:val="22"/>
              </w:rPr>
              <w:t xml:space="preserve"> di I</w:t>
            </w:r>
            <w:r w:rsidR="001608C1">
              <w:rPr>
                <w:sz w:val="22"/>
                <w:szCs w:val="22"/>
              </w:rPr>
              <w:t>s</w:t>
            </w:r>
            <w:r w:rsidR="001608C1" w:rsidRPr="000D5E6B">
              <w:rPr>
                <w:sz w:val="22"/>
                <w:szCs w:val="22"/>
              </w:rPr>
              <w:t xml:space="preserve">crizione </w:t>
            </w:r>
            <w:r w:rsidR="002C4C06">
              <w:rPr>
                <w:sz w:val="22"/>
                <w:szCs w:val="22"/>
              </w:rPr>
              <w:t xml:space="preserve"> </w:t>
            </w:r>
            <w:proofErr w:type="spellStart"/>
            <w:r w:rsidR="001608C1">
              <w:rPr>
                <w:sz w:val="22"/>
                <w:szCs w:val="22"/>
              </w:rPr>
              <w:t>………………….…………….………</w:t>
            </w:r>
            <w:proofErr w:type="spell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Disciplina: </w:t>
            </w:r>
            <w:proofErr w:type="spellStart"/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conseguita in </w:t>
            </w:r>
            <w:proofErr w:type="spellStart"/>
            <w:r w:rsidRPr="000D5E6B">
              <w:rPr>
                <w:sz w:val="22"/>
                <w:szCs w:val="22"/>
              </w:rPr>
              <w:t>data……………………….presso</w:t>
            </w:r>
            <w:proofErr w:type="spellEnd"/>
            <w:r w:rsidRPr="000D5E6B">
              <w:rPr>
                <w:sz w:val="22"/>
                <w:szCs w:val="22"/>
              </w:rPr>
              <w:t xml:space="preserve"> l’Università </w:t>
            </w:r>
            <w:proofErr w:type="spellStart"/>
            <w:r w:rsidRPr="000D5E6B">
              <w:rPr>
                <w:sz w:val="22"/>
                <w:szCs w:val="22"/>
              </w:rPr>
              <w:t>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sita </w:t>
            </w:r>
            <w:proofErr w:type="spellStart"/>
            <w:r w:rsidRPr="000D5E6B">
              <w:rPr>
                <w:sz w:val="22"/>
                <w:szCs w:val="22"/>
              </w:rPr>
              <w:t>in………………………………………………………………………………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.............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proofErr w:type="spellStart"/>
            <w:r>
              <w:rPr>
                <w:sz w:val="22"/>
                <w:szCs w:val="22"/>
              </w:rPr>
              <w:t>……</w:t>
            </w:r>
            <w:proofErr w:type="spellEnd"/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proofErr w:type="spellStart"/>
            <w:r>
              <w:rPr>
                <w:sz w:val="22"/>
                <w:szCs w:val="22"/>
              </w:rPr>
              <w:t>……….………</w:t>
            </w:r>
            <w:proofErr w:type="spellEnd"/>
            <w:r>
              <w:rPr>
                <w:sz w:val="22"/>
                <w:szCs w:val="22"/>
              </w:rPr>
              <w:t>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</w:t>
            </w:r>
            <w:proofErr w:type="spellStart"/>
            <w:r w:rsidR="001608C1" w:rsidRPr="000D5E6B">
              <w:rPr>
                <w:sz w:val="22"/>
                <w:szCs w:val="22"/>
              </w:rPr>
              <w:t>…………</w:t>
            </w:r>
            <w:r w:rsidR="001608C1">
              <w:rPr>
                <w:sz w:val="22"/>
                <w:szCs w:val="22"/>
              </w:rPr>
              <w:t>……………</w:t>
            </w:r>
            <w:proofErr w:type="spellEnd"/>
            <w:r w:rsidR="001608C1">
              <w:rPr>
                <w:sz w:val="22"/>
                <w:szCs w:val="22"/>
              </w:rPr>
              <w:t>..</w:t>
            </w:r>
            <w:proofErr w:type="spellStart"/>
            <w:r w:rsidR="001608C1" w:rsidRPr="000D5E6B">
              <w:rPr>
                <w:sz w:val="22"/>
                <w:szCs w:val="22"/>
              </w:rPr>
              <w:t>……………………………………</w:t>
            </w:r>
            <w:proofErr w:type="spellEnd"/>
            <w:r w:rsidR="001608C1"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nella disciplina 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proofErr w:type="spellStart"/>
            <w: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</w:t>
            </w:r>
            <w:r w:rsidR="00D85976">
              <w:rPr>
                <w:i/>
                <w:sz w:val="22"/>
                <w:szCs w:val="22"/>
              </w:rPr>
              <w:t>.</w:t>
            </w:r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PEC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B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 xml:space="preserve">19/12/2019, comma </w:t>
            </w:r>
            <w:proofErr w:type="spellStart"/>
            <w:r>
              <w:rPr>
                <w:sz w:val="22"/>
                <w:szCs w:val="22"/>
              </w:rPr>
              <w:t>……………………………………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proofErr w:type="spellEnd"/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U.O.C.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Comune </w:t>
            </w:r>
            <w:proofErr w:type="spellStart"/>
            <w:r>
              <w:rPr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sz w:val="22"/>
                <w:szCs w:val="22"/>
              </w:rPr>
              <w:t xml:space="preserve">. Provincia </w:t>
            </w:r>
            <w:proofErr w:type="spellStart"/>
            <w:r>
              <w:rPr>
                <w:sz w:val="22"/>
                <w:szCs w:val="22"/>
              </w:rPr>
              <w:t>…………………….……………………………………</w:t>
            </w:r>
            <w:proofErr w:type="spellEnd"/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</w:t>
            </w:r>
            <w:proofErr w:type="spellStart"/>
            <w:r w:rsidRPr="000D5E6B">
              <w:rPr>
                <w:sz w:val="22"/>
                <w:szCs w:val="22"/>
              </w:rPr>
              <w:t>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</w:t>
            </w:r>
            <w:proofErr w:type="spellEnd"/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Default="007607D7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 xml:space="preserve">(indicare esattamente </w:t>
            </w:r>
            <w:r w:rsidR="001608C1">
              <w:rPr>
                <w:b/>
                <w:sz w:val="22"/>
                <w:szCs w:val="22"/>
              </w:rPr>
              <w:t>tipologia di incarico e descrizione attività svolta.  Duplicare</w:t>
            </w:r>
            <w:r w:rsidR="001608C1"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profilo professionale: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  <w:proofErr w:type="spellEnd"/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</w:t>
            </w:r>
            <w:proofErr w:type="spellStart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0D5E6B">
              <w:rPr>
                <w:sz w:val="22"/>
                <w:szCs w:val="22"/>
              </w:rPr>
              <w:t>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di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(prov. ….) Via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spellEnd"/>
            <w:r>
              <w:rPr>
                <w:sz w:val="22"/>
                <w:szCs w:val="22"/>
              </w:rPr>
              <w:t xml:space="preserve">_  n. </w:t>
            </w:r>
            <w:proofErr w:type="spellStart"/>
            <w:r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impegno settimanale pari a ore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descrizione attività svolta 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…………………………………………….……………………………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proofErr w:type="spellEnd"/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E24ADB" w:rsidRDefault="00E24ADB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2C4C06" w:rsidP="00306033">
            <w:pPr>
              <w:rPr>
                <w:b/>
                <w:sz w:val="22"/>
                <w:szCs w:val="22"/>
              </w:rPr>
            </w:pPr>
            <w:r w:rsidRPr="002C4C06">
              <w:rPr>
                <w:b/>
                <w:sz w:val="28"/>
                <w:szCs w:val="22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08C1"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 w:rsidR="001608C1"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 w:rsidR="001608C1"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  <w:proofErr w:type="spellEnd"/>
          </w:p>
          <w:p w:rsidR="001608C1" w:rsidRDefault="001608C1" w:rsidP="008146BD">
            <w:pPr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B10008" w:rsidRDefault="00B10008" w:rsidP="00B10008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del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0C3C88" w:rsidRDefault="000C3C88" w:rsidP="008146BD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DE0511" w:rsidRPr="001A228F" w:rsidRDefault="001A228F" w:rsidP="005807EC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dal…………………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0D5E6B">
              <w:rPr>
                <w:sz w:val="22"/>
                <w:szCs w:val="22"/>
              </w:rPr>
              <w:t>l……………………………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 (indicare giorno/mese/anno)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ore complessivo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</w:p>
          <w:p w:rsidR="001A228F" w:rsidRPr="000D5E6B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deltes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</w:p>
          <w:p w:rsidR="001A228F" w:rsidRPr="001A228F" w:rsidRDefault="001A228F" w:rsidP="001A228F">
            <w:pPr>
              <w:pStyle w:val="Corpodel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del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del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8146B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proofErr w:type="spellEnd"/>
          </w:p>
          <w:p w:rsidR="001608C1" w:rsidRPr="000D5E6B" w:rsidRDefault="001608C1" w:rsidP="00BB780D">
            <w:pPr>
              <w:pStyle w:val="Corpodel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0D5E6B">
              <w:rPr>
                <w:sz w:val="22"/>
                <w:szCs w:val="22"/>
              </w:rPr>
              <w:t>……………………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deltesto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</w:t>
            </w:r>
            <w:proofErr w:type="spellStart"/>
            <w:r w:rsidRPr="000D5E6B">
              <w:rPr>
                <w:sz w:val="22"/>
                <w:szCs w:val="22"/>
              </w:rPr>
              <w:t>………</w:t>
            </w:r>
            <w:proofErr w:type="spellEnd"/>
            <w:r w:rsidRPr="000D5E6B">
              <w:rPr>
                <w:sz w:val="22"/>
                <w:szCs w:val="22"/>
              </w:rPr>
              <w:t>..</w:t>
            </w:r>
            <w:proofErr w:type="spellStart"/>
            <w:r w:rsidRPr="000D5E6B">
              <w:rPr>
                <w:sz w:val="22"/>
                <w:szCs w:val="22"/>
              </w:rPr>
              <w:t>…………</w:t>
            </w:r>
            <w:proofErr w:type="spellEnd"/>
            <w:r>
              <w:rPr>
                <w:sz w:val="22"/>
                <w:szCs w:val="22"/>
              </w:rPr>
              <w:t xml:space="preserve">... n. </w:t>
            </w:r>
            <w:proofErr w:type="spellStart"/>
            <w:r>
              <w:rPr>
                <w:sz w:val="22"/>
                <w:szCs w:val="22"/>
              </w:rPr>
              <w:t>ore…………………………………</w:t>
            </w:r>
            <w:proofErr w:type="spellEnd"/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del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</w:t>
            </w:r>
            <w:r w:rsidRPr="00B401DB">
              <w:rPr>
                <w:b/>
                <w:sz w:val="22"/>
                <w:szCs w:val="22"/>
              </w:rPr>
              <w:lastRenderedPageBreak/>
              <w:t>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 w:rsidR="004B124B">
              <w:rPr>
                <w:sz w:val="22"/>
                <w:szCs w:val="22"/>
              </w:rPr>
              <w:t>…………………………</w:t>
            </w:r>
            <w:proofErr w:type="spellEnd"/>
            <w:r w:rsidR="004B124B"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proofErr w:type="spellStart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spellEnd"/>
            <w:r w:rsidRPr="00B401DB">
              <w:rPr>
                <w:sz w:val="22"/>
                <w:szCs w:val="22"/>
              </w:rPr>
              <w:t>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proofErr w:type="spell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Data </w:t>
            </w:r>
            <w:proofErr w:type="spellStart"/>
            <w:r w:rsidRPr="00B401D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…………………………</w:t>
            </w:r>
            <w:proofErr w:type="spellEnd"/>
            <w:r>
              <w:rPr>
                <w:sz w:val="22"/>
                <w:szCs w:val="22"/>
              </w:rPr>
              <w:t>...</w:t>
            </w:r>
            <w:proofErr w:type="spellStart"/>
            <w:r w:rsidRPr="00B401DB">
              <w:rPr>
                <w:sz w:val="22"/>
                <w:szCs w:val="22"/>
              </w:rPr>
              <w:t>……</w:t>
            </w:r>
            <w:proofErr w:type="spellEnd"/>
            <w:r w:rsidRPr="00B401DB">
              <w:rPr>
                <w:sz w:val="22"/>
                <w:szCs w:val="22"/>
              </w:rPr>
              <w:t xml:space="preserve">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</w:t>
            </w:r>
            <w:proofErr w:type="spellStart"/>
            <w:r w:rsidRPr="00B401DB">
              <w:rPr>
                <w:sz w:val="22"/>
                <w:szCs w:val="22"/>
              </w:rPr>
              <w:t>……………</w:t>
            </w:r>
            <w:proofErr w:type="spellEnd"/>
            <w:r w:rsidRPr="00B401DB">
              <w:rPr>
                <w:sz w:val="22"/>
                <w:szCs w:val="22"/>
              </w:rPr>
              <w:t xml:space="preserve">.. ore </w:t>
            </w:r>
            <w:proofErr w:type="spellStart"/>
            <w:r w:rsidRPr="00B401DB">
              <w:rPr>
                <w:sz w:val="22"/>
                <w:szCs w:val="22"/>
              </w:rPr>
              <w:t>………………</w:t>
            </w:r>
            <w:proofErr w:type="spellEnd"/>
            <w:r w:rsidRPr="00B401DB">
              <w:rPr>
                <w:sz w:val="22"/>
                <w:szCs w:val="22"/>
              </w:rPr>
              <w:t>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</w:t>
            </w:r>
            <w:proofErr w:type="spellStart"/>
            <w:r w:rsidRPr="001643DE">
              <w:rPr>
                <w:b/>
                <w:i/>
                <w:sz w:val="22"/>
                <w:szCs w:val="22"/>
                <w:u w:val="single"/>
              </w:rPr>
              <w:t>DI</w:t>
            </w:r>
            <w:proofErr w:type="spellEnd"/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del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del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del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□ di essere portatore di handicap e, pertanto chiede di poter usufruire, ai sensi dell’art. 20 della legge 104/1992  e </w:t>
      </w:r>
      <w:proofErr w:type="spellStart"/>
      <w:r w:rsidRPr="000D5E6B">
        <w:rPr>
          <w:bCs/>
          <w:sz w:val="22"/>
          <w:szCs w:val="22"/>
        </w:rPr>
        <w:t>ss.mm.ii.</w:t>
      </w:r>
      <w:proofErr w:type="spellEnd"/>
      <w:r w:rsidRPr="000D5E6B">
        <w:rPr>
          <w:bCs/>
          <w:sz w:val="22"/>
          <w:szCs w:val="22"/>
        </w:rPr>
        <w:t>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</w:t>
      </w:r>
      <w:r w:rsidR="00324BA0">
        <w:rPr>
          <w:bCs/>
          <w:sz w:val="22"/>
          <w:szCs w:val="22"/>
        </w:rPr>
        <w:t>che ha conseguito il miglior punteggio</w:t>
      </w:r>
      <w:r w:rsidR="001608C1" w:rsidRPr="000D5E6B">
        <w:rPr>
          <w:bCs/>
          <w:sz w:val="22"/>
          <w:szCs w:val="22"/>
        </w:rPr>
        <w:t xml:space="preserve">, i </w:t>
      </w:r>
      <w:proofErr w:type="spellStart"/>
      <w:r w:rsidR="001608C1" w:rsidRPr="000D5E6B">
        <w:rPr>
          <w:bCs/>
          <w:sz w:val="22"/>
          <w:szCs w:val="22"/>
        </w:rPr>
        <w:t>curricula</w:t>
      </w:r>
      <w:proofErr w:type="spellEnd"/>
      <w:r w:rsidR="001608C1" w:rsidRPr="000D5E6B">
        <w:rPr>
          <w:bCs/>
          <w:sz w:val="22"/>
          <w:szCs w:val="22"/>
        </w:rPr>
        <w:t xml:space="preserve">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324BA0">
        <w:rPr>
          <w:bCs/>
          <w:sz w:val="22"/>
          <w:szCs w:val="22"/>
        </w:rPr>
        <w:t>i</w:t>
      </w:r>
      <w:r w:rsidR="004B124B">
        <w:rPr>
          <w:bCs/>
          <w:sz w:val="22"/>
          <w:szCs w:val="22"/>
        </w:rPr>
        <w:t xml:space="preserve"> sit</w:t>
      </w:r>
      <w:r w:rsidR="00324BA0">
        <w:rPr>
          <w:bCs/>
          <w:sz w:val="22"/>
          <w:szCs w:val="22"/>
        </w:rPr>
        <w:t>i</w:t>
      </w:r>
      <w:r w:rsidR="004B124B">
        <w:rPr>
          <w:bCs/>
          <w:sz w:val="22"/>
          <w:szCs w:val="22"/>
        </w:rPr>
        <w:t xml:space="preserve">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7607D7">
        <w:rPr>
          <w:bCs/>
          <w:sz w:val="22"/>
          <w:szCs w:val="22"/>
        </w:rPr>
        <w:t>7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 xml:space="preserve">del </w:t>
      </w:r>
      <w:proofErr w:type="spellStart"/>
      <w:r w:rsidR="007607D7">
        <w:rPr>
          <w:bCs/>
          <w:sz w:val="22"/>
          <w:szCs w:val="22"/>
        </w:rPr>
        <w:t>Sulcis</w:t>
      </w:r>
      <w:proofErr w:type="spellEnd"/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84367">
        <w:rPr>
          <w:bCs/>
          <w:sz w:val="22"/>
          <w:szCs w:val="22"/>
        </w:rPr>
        <w:t>Lgs</w:t>
      </w:r>
      <w:proofErr w:type="spellEnd"/>
      <w:r w:rsidRPr="00E84367">
        <w:rPr>
          <w:bCs/>
          <w:sz w:val="22"/>
          <w:szCs w:val="22"/>
        </w:rPr>
        <w:t>. n. 196 del 30 giugno</w:t>
      </w:r>
      <w:r w:rsidRPr="000D5E6B">
        <w:rPr>
          <w:bCs/>
          <w:sz w:val="22"/>
          <w:szCs w:val="22"/>
        </w:rPr>
        <w:t xml:space="preserve"> 2003 e </w:t>
      </w:r>
      <w:proofErr w:type="spellStart"/>
      <w:r w:rsidRPr="000D5E6B">
        <w:rPr>
          <w:bCs/>
          <w:sz w:val="22"/>
          <w:szCs w:val="22"/>
        </w:rPr>
        <w:t>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</w:t>
      </w:r>
      <w:r w:rsidR="00093F20">
        <w:rPr>
          <w:bCs/>
          <w:sz w:val="22"/>
          <w:szCs w:val="22"/>
        </w:rPr>
        <w:t>,</w:t>
      </w:r>
      <w:r w:rsidR="00093F20" w:rsidRPr="00093F20">
        <w:rPr>
          <w:bCs/>
          <w:sz w:val="22"/>
          <w:szCs w:val="22"/>
        </w:rPr>
        <w:t xml:space="preserve"> </w:t>
      </w:r>
      <w:r w:rsidR="00093F20" w:rsidRPr="00FC4247">
        <w:rPr>
          <w:bCs/>
          <w:sz w:val="22"/>
          <w:szCs w:val="22"/>
        </w:rPr>
        <w:t xml:space="preserve">come specificato nella </w:t>
      </w:r>
      <w:r w:rsidR="00093F20" w:rsidRPr="00FC4247">
        <w:rPr>
          <w:b/>
          <w:sz w:val="22"/>
          <w:szCs w:val="22"/>
        </w:rPr>
        <w:t xml:space="preserve">INFORMATIVA PRIVACY, </w:t>
      </w:r>
      <w:r w:rsidR="00093F20" w:rsidRPr="00FC4247">
        <w:rPr>
          <w:sz w:val="22"/>
          <w:szCs w:val="22"/>
        </w:rPr>
        <w:t>a</w:t>
      </w:r>
      <w:r w:rsidR="00093F20">
        <w:rPr>
          <w:sz w:val="22"/>
          <w:szCs w:val="22"/>
        </w:rPr>
        <w:t>llegata all’avviso di selezione</w:t>
      </w:r>
      <w:r w:rsidRPr="000D5E6B">
        <w:rPr>
          <w:bCs/>
          <w:sz w:val="22"/>
          <w:szCs w:val="22"/>
        </w:rPr>
        <w:t>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 xml:space="preserve">a all’indirizzo </w:t>
      </w:r>
      <w:proofErr w:type="spellStart"/>
      <w:r w:rsidR="00611C97">
        <w:rPr>
          <w:bCs/>
          <w:sz w:val="22"/>
          <w:szCs w:val="22"/>
        </w:rPr>
        <w:t>P.E.C.</w:t>
      </w:r>
      <w:proofErr w:type="spellEnd"/>
      <w:r w:rsidR="00611C97">
        <w:rPr>
          <w:bCs/>
          <w:sz w:val="22"/>
          <w:szCs w:val="22"/>
        </w:rPr>
        <w:t xml:space="preserve"> precedentemente indicato;</w:t>
      </w:r>
    </w:p>
    <w:p w:rsidR="00590FA0" w:rsidRDefault="00590FA0" w:rsidP="00590FA0">
      <w:pPr>
        <w:pStyle w:val="Corpodel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7607D7">
        <w:rPr>
          <w:b/>
          <w:bCs/>
          <w:szCs w:val="22"/>
        </w:rPr>
        <w:t>□</w:t>
      </w:r>
      <w:r w:rsidRPr="00590FA0">
        <w:rPr>
          <w:b/>
          <w:bCs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 xml:space="preserve">di effettuare / </w:t>
      </w:r>
      <w:r w:rsidRPr="007607D7">
        <w:rPr>
          <w:b/>
          <w:bCs/>
          <w:szCs w:val="22"/>
        </w:rPr>
        <w:t>□</w:t>
      </w:r>
      <w:r w:rsidRPr="00590FA0">
        <w:rPr>
          <w:b/>
          <w:bCs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 xml:space="preserve">non effettuare </w:t>
      </w:r>
      <w:r w:rsidR="00E84367">
        <w:rPr>
          <w:b/>
          <w:sz w:val="22"/>
          <w:szCs w:val="22"/>
        </w:rPr>
        <w:t>l’opzione</w:t>
      </w:r>
      <w:r w:rsidRPr="00590FA0">
        <w:rPr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="00E84367" w:rsidRPr="00E84367">
        <w:rPr>
          <w:b/>
          <w:sz w:val="22"/>
          <w:szCs w:val="22"/>
        </w:rPr>
        <w:t>G.R.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093F20" w:rsidRPr="00590FA0" w:rsidRDefault="00093F20" w:rsidP="00093F20">
      <w:pPr>
        <w:pStyle w:val="Corpodel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7607D7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documentato ai sensi dell’art. 10 punto 3, delle citate linee guida regionali, come indicato nel bando di selezione, 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</w:t>
      </w:r>
      <w:r w:rsidR="007607D7">
        <w:rPr>
          <w:rFonts w:ascii="Times New Roman" w:hAnsi="Times New Roman" w:cs="Times New Roman"/>
          <w:sz w:val="22"/>
          <w:szCs w:val="22"/>
        </w:rPr>
        <w:t>_______</w:t>
      </w:r>
      <w:r w:rsidR="001608C1">
        <w:rPr>
          <w:rFonts w:ascii="Times New Roman" w:hAnsi="Times New Roman" w:cs="Times New Roman"/>
          <w:sz w:val="22"/>
          <w:szCs w:val="22"/>
        </w:rPr>
        <w:t>___</w:t>
      </w:r>
      <w:r w:rsidR="007607D7">
        <w:rPr>
          <w:rFonts w:ascii="Times New Roman" w:hAnsi="Times New Roman" w:cs="Times New Roman"/>
          <w:sz w:val="22"/>
          <w:szCs w:val="22"/>
        </w:rPr>
        <w:t>___</w:t>
      </w:r>
      <w:r w:rsidR="001608C1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</w:t>
      </w:r>
      <w:r w:rsidR="007607D7">
        <w:rPr>
          <w:rFonts w:ascii="Times New Roman" w:hAnsi="Times New Roman" w:cs="Times New Roman"/>
          <w:sz w:val="22"/>
          <w:szCs w:val="22"/>
        </w:rPr>
        <w:t>___</w:t>
      </w:r>
      <w:r w:rsidR="001608C1">
        <w:rPr>
          <w:rFonts w:ascii="Times New Roman" w:hAnsi="Times New Roman" w:cs="Times New Roman"/>
          <w:sz w:val="22"/>
          <w:szCs w:val="22"/>
        </w:rPr>
        <w:t>___;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</w:t>
      </w:r>
      <w:r w:rsidR="007607D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7607D7">
      <w:pPr>
        <w:ind w:left="142" w:hanging="142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93F20">
        <w:rPr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093F20">
        <w:rPr>
          <w:b/>
          <w:sz w:val="22"/>
          <w:szCs w:val="22"/>
        </w:rPr>
        <w:t>;</w:t>
      </w:r>
    </w:p>
    <w:p w:rsidR="001608C1" w:rsidRPr="000D5E6B" w:rsidRDefault="001608C1" w:rsidP="007607D7">
      <w:pPr>
        <w:ind w:left="142" w:hanging="142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 xml:space="preserve">DICHIARAZIONI SOSTITUTIVE DELL’ATTO </w:t>
      </w:r>
      <w:proofErr w:type="spellStart"/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 xml:space="preserve">DICHIARAZIONE SOSTITUTIVA DELL’ATTO </w:t>
      </w:r>
      <w:proofErr w:type="spellStart"/>
      <w:r w:rsidRPr="00A51166">
        <w:rPr>
          <w:b/>
          <w:bCs/>
        </w:rPr>
        <w:t>DI</w:t>
      </w:r>
      <w:proofErr w:type="spellEnd"/>
      <w:r w:rsidRPr="00A51166">
        <w:rPr>
          <w:b/>
          <w:bCs/>
        </w:rPr>
        <w:t xml:space="preserve">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>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lastRenderedPageBreak/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</w:t>
      </w:r>
      <w:proofErr w:type="spellStart"/>
      <w:r w:rsidRPr="00A51166">
        <w:t>co.co.co.</w:t>
      </w:r>
      <w:proofErr w:type="spellEnd"/>
      <w:r w:rsidRPr="00A51166">
        <w:t xml:space="preserve">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 xml:space="preserve">DICHIARAZIONE SOSTITUTIVA DELL'ATTO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CONFORMITA' ALL'ORIGINALE </w:t>
      </w:r>
      <w:proofErr w:type="spellStart"/>
      <w:r w:rsidRPr="00A51166">
        <w:rPr>
          <w:b/>
          <w:bCs/>
          <w:color w:val="000000"/>
        </w:rPr>
        <w:t>DI</w:t>
      </w:r>
      <w:proofErr w:type="spellEnd"/>
      <w:r w:rsidRPr="00A51166">
        <w:rPr>
          <w:b/>
          <w:bCs/>
          <w:color w:val="000000"/>
        </w:rPr>
        <w:t xml:space="preserve">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7607D7" w:rsidRDefault="007607D7" w:rsidP="00D45147">
      <w:pPr>
        <w:autoSpaceDE w:val="0"/>
        <w:spacing w:line="360" w:lineRule="auto"/>
        <w:jc w:val="center"/>
      </w:pP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edito da _________________________________________________________, riprodotto per intero/estratto da pag. _______a pag. _______ e quindi composta di </w:t>
      </w:r>
      <w:proofErr w:type="spellStart"/>
      <w:r w:rsidRPr="00A51166">
        <w:t>n°</w:t>
      </w:r>
      <w:proofErr w:type="spellEnd"/>
      <w:r w:rsidRPr="00A51166">
        <w:t>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7607D7">
      <w:footerReference w:type="even" r:id="rId9"/>
      <w:footerReference w:type="default" r:id="rId10"/>
      <w:footerReference w:type="first" r:id="rId11"/>
      <w:pgSz w:w="11907" w:h="16840"/>
      <w:pgMar w:top="851" w:right="708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76" w:rsidRDefault="00D85976" w:rsidP="00012291">
      <w:r>
        <w:separator/>
      </w:r>
    </w:p>
  </w:endnote>
  <w:endnote w:type="continuationSeparator" w:id="1">
    <w:p w:rsidR="00D85976" w:rsidRDefault="00D85976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76" w:rsidRDefault="002A1C29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597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5976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85976" w:rsidRDefault="00D8597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76" w:rsidRDefault="002A1C29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597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3BF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85976" w:rsidRDefault="00D85976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76" w:rsidRDefault="00D85976">
    <w:pPr>
      <w:pStyle w:val="Pidipagina"/>
    </w:pPr>
    <w:r w:rsidRPr="003966CB">
      <w:rPr>
        <w:rStyle w:val="Numeropagina"/>
      </w:rPr>
      <w:t xml:space="preserve">Pagina </w:t>
    </w:r>
    <w:r w:rsidR="002A1C29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2A1C29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2A1C29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2A1C29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2A1C29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2A1C29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76" w:rsidRDefault="00D85976" w:rsidP="00012291">
      <w:r>
        <w:separator/>
      </w:r>
    </w:p>
  </w:footnote>
  <w:footnote w:type="continuationSeparator" w:id="1">
    <w:p w:rsidR="00D85976" w:rsidRDefault="00D85976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724F-1EED-4B2D-8D0C-583A476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4040</Words>
  <Characters>33994</Characters>
  <Application>Microsoft Office Word</Application>
  <DocSecurity>0</DocSecurity>
  <Lines>283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SANLS0789</cp:lastModifiedBy>
  <cp:revision>4</cp:revision>
  <cp:lastPrinted>2022-05-23T09:15:00Z</cp:lastPrinted>
  <dcterms:created xsi:type="dcterms:W3CDTF">2023-05-03T12:28:00Z</dcterms:created>
  <dcterms:modified xsi:type="dcterms:W3CDTF">2023-05-04T14:48:00Z</dcterms:modified>
</cp:coreProperties>
</file>