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Default="00E14C73" w:rsidP="008077EE">
      <w:pPr>
        <w:ind w:left="4254" w:right="-1"/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D314E5" w:rsidRPr="00D314E5" w:rsidRDefault="002B37A0" w:rsidP="00D314E5">
      <w:pPr>
        <w:adjustRightInd w:val="0"/>
        <w:ind w:left="-284"/>
        <w:jc w:val="both"/>
        <w:rPr>
          <w:b/>
          <w:bCs/>
          <w:sz w:val="22"/>
          <w:szCs w:val="22"/>
        </w:rPr>
      </w:pPr>
      <w:r w:rsidRPr="00D314E5">
        <w:rPr>
          <w:b/>
          <w:sz w:val="22"/>
          <w:szCs w:val="22"/>
        </w:rPr>
        <w:t>DI ESSERE AMMESSO A PARTECIPARE ALLA SELEZIONE PUBBL</w:t>
      </w:r>
      <w:r w:rsidR="006936A0" w:rsidRPr="00D314E5">
        <w:rPr>
          <w:b/>
          <w:sz w:val="22"/>
          <w:szCs w:val="22"/>
        </w:rPr>
        <w:t xml:space="preserve">ICA PER IL CONFERIMENTO DI N. 1 INCARICO QUINQUENNALE, RINNOVABILE, DI DIRETTORE DI STRUTTURA COMPLESSA, PER LA DIREZIONE DELLA S.C. </w:t>
      </w:r>
      <w:r w:rsidR="00B46C87">
        <w:rPr>
          <w:b/>
          <w:sz w:val="22"/>
          <w:szCs w:val="22"/>
        </w:rPr>
        <w:t xml:space="preserve">SERVIZIO </w:t>
      </w:r>
      <w:r w:rsidR="00B46C87" w:rsidRPr="00D314E5">
        <w:rPr>
          <w:b/>
          <w:sz w:val="22"/>
          <w:szCs w:val="22"/>
        </w:rPr>
        <w:t xml:space="preserve">RADIOLOGIA </w:t>
      </w:r>
      <w:r w:rsidR="00D314E5" w:rsidRPr="00D314E5">
        <w:rPr>
          <w:b/>
          <w:sz w:val="22"/>
          <w:szCs w:val="22"/>
        </w:rPr>
        <w:t xml:space="preserve">TERRITORIALE DELLA ASL N. 8 DI CAGLIARI. </w:t>
      </w:r>
    </w:p>
    <w:p w:rsidR="00593406" w:rsidRDefault="00593406" w:rsidP="00D314E5">
      <w:pPr>
        <w:ind w:left="-284"/>
        <w:jc w:val="both"/>
        <w:rPr>
          <w:sz w:val="22"/>
          <w:szCs w:val="22"/>
        </w:rPr>
      </w:pPr>
      <w:bookmarkStart w:id="0" w:name="_GoBack"/>
      <w:bookmarkEnd w:id="0"/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608C1">
              <w:rPr>
                <w:sz w:val="22"/>
                <w:szCs w:val="22"/>
              </w:rPr>
              <w:t>Medicina e Chirurgia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Medici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DE0511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svolto le sue attività e la tipologie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aziendali dell’ARES e della ASL n. 8 di Cagliari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 w:rsidR="0084673E"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 w:rsidR="0084673E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</w:t>
      </w:r>
      <w:r w:rsidRPr="00590FA0">
        <w:rPr>
          <w:b/>
          <w:sz w:val="22"/>
          <w:szCs w:val="22"/>
        </w:rPr>
        <w:lastRenderedPageBreak/>
        <w:t>direzione di struttura complessa della dirigenza medica, medico veterinaria e sanitaria del</w:t>
      </w:r>
      <w:r w:rsidR="0084673E"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 w:rsidR="0084673E"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lastRenderedPageBreak/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lastRenderedPageBreak/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lastRenderedPageBreak/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73" w:rsidRDefault="00E14C73" w:rsidP="00012291">
      <w:r>
        <w:separator/>
      </w:r>
    </w:p>
  </w:endnote>
  <w:endnote w:type="continuationSeparator" w:id="0">
    <w:p w:rsidR="00E14C73" w:rsidRDefault="00E14C73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B51930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36A0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B51930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6C8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6936A0">
    <w:pPr>
      <w:pStyle w:val="Pidipagina"/>
    </w:pPr>
    <w:r w:rsidRPr="003966CB">
      <w:rPr>
        <w:rStyle w:val="Numeropagina"/>
      </w:rPr>
      <w:t xml:space="preserve">Pagina </w:t>
    </w:r>
    <w:r w:rsidR="00B51930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B51930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B51930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B51930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B51930" w:rsidRPr="003966CB">
      <w:rPr>
        <w:rStyle w:val="Numeropagina"/>
      </w:rPr>
      <w:fldChar w:fldCharType="separate"/>
    </w:r>
    <w:r w:rsidR="00F120BF">
      <w:rPr>
        <w:rStyle w:val="Numeropagina"/>
        <w:noProof/>
      </w:rPr>
      <w:t>15</w:t>
    </w:r>
    <w:r w:rsidR="00B51930"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73" w:rsidRDefault="00E14C73" w:rsidP="00012291">
      <w:r>
        <w:separator/>
      </w:r>
    </w:p>
  </w:footnote>
  <w:footnote w:type="continuationSeparator" w:id="0">
    <w:p w:rsidR="00E14C73" w:rsidRDefault="00E14C73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F6A54"/>
    <w:rsid w:val="001000BD"/>
    <w:rsid w:val="001127CF"/>
    <w:rsid w:val="00126B66"/>
    <w:rsid w:val="00134D86"/>
    <w:rsid w:val="00147EE2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4673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6C87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4C73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15E40"/>
  <w15:docId w15:val="{0D2E869E-429B-4E5A-965B-4246946D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C6E2-A56F-4BB8-B576-D88C25E8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Sanls0789</dc:creator>
  <cp:keywords/>
  <dc:description/>
  <cp:lastModifiedBy>Debora Steri</cp:lastModifiedBy>
  <cp:revision>39</cp:revision>
  <cp:lastPrinted>2022-05-23T09:15:00Z</cp:lastPrinted>
  <dcterms:created xsi:type="dcterms:W3CDTF">2021-02-17T11:53:00Z</dcterms:created>
  <dcterms:modified xsi:type="dcterms:W3CDTF">2023-04-19T15:23:00Z</dcterms:modified>
</cp:coreProperties>
</file>