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120163" w:rsidRDefault="005528B4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5400E2" w:rsidRDefault="002B37A0" w:rsidP="00611C97">
      <w:pPr>
        <w:ind w:left="-284"/>
        <w:jc w:val="both"/>
        <w:rPr>
          <w:b/>
          <w:iCs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>ICA PER IL CONFERIMENTO DI N. 1 INCARICO QUINQUENNALE, RINNOVABILE, DI DIRETTORE DI STRUTTURA COMPLESSA, PER LA DIREZIONE DELLA S.C.</w:t>
      </w:r>
      <w:r w:rsidR="000B239D">
        <w:rPr>
          <w:b/>
          <w:sz w:val="22"/>
          <w:szCs w:val="22"/>
        </w:rPr>
        <w:t xml:space="preserve"> </w:t>
      </w:r>
      <w:r w:rsidR="00FE3405">
        <w:rPr>
          <w:b/>
          <w:sz w:val="22"/>
          <w:szCs w:val="22"/>
        </w:rPr>
        <w:t>FARMCIA TERRITORIALE</w:t>
      </w:r>
      <w:r w:rsidR="005400E2">
        <w:rPr>
          <w:sz w:val="22"/>
          <w:szCs w:val="22"/>
        </w:rPr>
        <w:t xml:space="preserve">, </w:t>
      </w:r>
      <w:r w:rsidR="005400E2" w:rsidRPr="005400E2">
        <w:rPr>
          <w:b/>
          <w:sz w:val="22"/>
          <w:szCs w:val="22"/>
        </w:rPr>
        <w:t xml:space="preserve">AFFERENTE AL DIPARTIMENTO </w:t>
      </w:r>
      <w:r w:rsidR="00FE0E35">
        <w:rPr>
          <w:b/>
          <w:sz w:val="22"/>
          <w:szCs w:val="22"/>
        </w:rPr>
        <w:t>DELLE ATTIVITA’ TERRITORIALI</w:t>
      </w:r>
      <w:r w:rsidR="00373E95">
        <w:rPr>
          <w:b/>
          <w:sz w:val="22"/>
          <w:szCs w:val="22"/>
        </w:rPr>
        <w:t xml:space="preserve"> </w:t>
      </w:r>
      <w:r w:rsidR="005400E2" w:rsidRPr="005400E2">
        <w:rPr>
          <w:b/>
          <w:sz w:val="22"/>
          <w:szCs w:val="22"/>
        </w:rPr>
        <w:t xml:space="preserve">DELLA ASL N. </w:t>
      </w:r>
      <w:r w:rsidR="00373E95">
        <w:rPr>
          <w:b/>
          <w:sz w:val="22"/>
          <w:szCs w:val="22"/>
        </w:rPr>
        <w:t>5</w:t>
      </w:r>
      <w:r w:rsidR="005400E2" w:rsidRPr="005400E2">
        <w:rPr>
          <w:b/>
          <w:sz w:val="22"/>
          <w:szCs w:val="22"/>
        </w:rPr>
        <w:t xml:space="preserve"> D</w:t>
      </w:r>
      <w:r w:rsidR="00373E95">
        <w:rPr>
          <w:b/>
          <w:sz w:val="22"/>
          <w:szCs w:val="22"/>
        </w:rPr>
        <w:t>I ORISTANO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lastRenderedPageBreak/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 xml:space="preserve">cati sui siti internet aziendali dell’ARES e della ASL n. </w:t>
      </w:r>
      <w:r w:rsidR="005528B4">
        <w:rPr>
          <w:bCs/>
          <w:sz w:val="22"/>
          <w:szCs w:val="22"/>
        </w:rPr>
        <w:t>5</w:t>
      </w:r>
      <w:r w:rsidR="004B124B">
        <w:rPr>
          <w:bCs/>
          <w:sz w:val="22"/>
          <w:szCs w:val="22"/>
        </w:rPr>
        <w:t xml:space="preserve"> </w:t>
      </w:r>
      <w:r w:rsidR="00120163">
        <w:rPr>
          <w:bCs/>
          <w:sz w:val="22"/>
          <w:szCs w:val="22"/>
        </w:rPr>
        <w:t>d</w:t>
      </w:r>
      <w:r w:rsidR="005528B4">
        <w:rPr>
          <w:bCs/>
          <w:sz w:val="22"/>
          <w:szCs w:val="22"/>
        </w:rPr>
        <w:t>i Oristano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5528B4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5528B4">
        <w:rPr>
          <w:b/>
          <w:sz w:val="22"/>
          <w:szCs w:val="22"/>
        </w:rPr>
        <w:t>13</w:t>
      </w:r>
      <w:r w:rsidRPr="00590FA0">
        <w:rPr>
          <w:b/>
          <w:sz w:val="22"/>
          <w:szCs w:val="22"/>
        </w:rPr>
        <w:t>/</w:t>
      </w:r>
      <w:r w:rsidR="005528B4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5528B4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5528B4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5528B4">
        <w:rPr>
          <w:b/>
          <w:sz w:val="22"/>
          <w:szCs w:val="22"/>
        </w:rPr>
        <w:t>23</w:t>
      </w:r>
      <w:bookmarkStart w:id="0" w:name="_GoBack"/>
      <w:bookmarkEnd w:id="0"/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lastRenderedPageBreak/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</w:t>
      </w:r>
      <w:r w:rsidRPr="00A51166">
        <w:lastRenderedPageBreak/>
        <w:t xml:space="preserve">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lastRenderedPageBreak/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BB" w:rsidRDefault="001115BB" w:rsidP="00012291">
      <w:r>
        <w:separator/>
      </w:r>
    </w:p>
  </w:endnote>
  <w:endnote w:type="continuationSeparator" w:id="0">
    <w:p w:rsidR="001115BB" w:rsidRDefault="001115BB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C21DD1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C21DD1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28B4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C21DD1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C21DD1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C21DD1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C21DD1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C21DD1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C21DD1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BB" w:rsidRDefault="001115BB" w:rsidP="00012291">
      <w:r>
        <w:separator/>
      </w:r>
    </w:p>
  </w:footnote>
  <w:footnote w:type="continuationSeparator" w:id="0">
    <w:p w:rsidR="001115BB" w:rsidRDefault="001115BB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15BB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3E95"/>
    <w:rsid w:val="00375DDD"/>
    <w:rsid w:val="003966CB"/>
    <w:rsid w:val="00397009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528B4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1DD1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0E35"/>
    <w:rsid w:val="00FE3405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EECC3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5272-7DFE-4E8A-B608-BAEC757C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3978</Words>
  <Characters>33893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6</cp:revision>
  <cp:lastPrinted>2022-05-23T09:15:00Z</cp:lastPrinted>
  <dcterms:created xsi:type="dcterms:W3CDTF">2023-04-12T08:45:00Z</dcterms:created>
  <dcterms:modified xsi:type="dcterms:W3CDTF">2023-04-27T15:25:00Z</dcterms:modified>
</cp:coreProperties>
</file>