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D51E01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>
        <w:rPr>
          <w:b/>
          <w:sz w:val="22"/>
          <w:szCs w:val="22"/>
        </w:rPr>
        <w:t xml:space="preserve"> </w:t>
      </w:r>
      <w:r w:rsidR="009D5C98">
        <w:rPr>
          <w:b/>
          <w:sz w:val="22"/>
          <w:szCs w:val="22"/>
        </w:rPr>
        <w:t>MEDICINA</w:t>
      </w:r>
      <w:r w:rsidR="007E420A">
        <w:rPr>
          <w:b/>
          <w:sz w:val="22"/>
          <w:szCs w:val="22"/>
        </w:rPr>
        <w:t xml:space="preserve"> INTERNA </w:t>
      </w:r>
      <w:r w:rsidR="009D5C98">
        <w:rPr>
          <w:b/>
          <w:sz w:val="22"/>
          <w:szCs w:val="22"/>
        </w:rPr>
        <w:t>ASL O</w:t>
      </w:r>
      <w:r w:rsidR="007E420A">
        <w:rPr>
          <w:b/>
          <w:sz w:val="22"/>
          <w:szCs w:val="22"/>
        </w:rPr>
        <w:t>RISTANO</w:t>
      </w:r>
      <w:r w:rsidR="00854F0E" w:rsidRPr="00854F0E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>
              <w:rPr>
                <w:sz w:val="22"/>
                <w:szCs w:val="22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r w:rsidR="00DE0511">
              <w:rPr>
                <w:sz w:val="22"/>
                <w:szCs w:val="22"/>
              </w:rPr>
              <w:t xml:space="preserve">lett. </w:t>
            </w:r>
            <w:r>
              <w:rPr>
                <w:sz w:val="22"/>
                <w:szCs w:val="22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dell’ARES e della ASL n. </w:t>
      </w:r>
      <w:r w:rsidR="00743438">
        <w:rPr>
          <w:bCs/>
          <w:sz w:val="22"/>
          <w:szCs w:val="22"/>
        </w:rPr>
        <w:t>5</w:t>
      </w:r>
      <w:r w:rsidR="004B124B">
        <w:rPr>
          <w:bCs/>
          <w:sz w:val="22"/>
          <w:szCs w:val="22"/>
        </w:rPr>
        <w:t xml:space="preserve"> di </w:t>
      </w:r>
      <w:r w:rsidR="00743438">
        <w:rPr>
          <w:bCs/>
          <w:sz w:val="22"/>
          <w:szCs w:val="22"/>
        </w:rPr>
        <w:t>Oristano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di essere stato informato che lo stesso sarà immodificabile per tutta la durata dell’incarico, con specifica sottoscrizione della clausola nel contratto individuale, come previsto dalle</w:t>
      </w:r>
      <w:r w:rsidR="004C0F8C">
        <w:rPr>
          <w:b/>
          <w:sz w:val="22"/>
          <w:szCs w:val="22"/>
        </w:rPr>
        <w:t xml:space="preserve"> Nuove </w:t>
      </w:r>
      <w:r w:rsidRPr="00590FA0">
        <w:rPr>
          <w:b/>
          <w:sz w:val="22"/>
          <w:szCs w:val="22"/>
        </w:rPr>
        <w:t xml:space="preserve"> Linee guida per l’espletamento delle procedure di conferimento degli incarichi di direzione di struttura complessa della dirigenza medica, medico veterinaria e sanitaria delle aziende e degli enti del SSR” </w:t>
      </w:r>
      <w:r w:rsidR="004C0F8C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4C0F8C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4C0F8C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4C0F8C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4C0F8C">
        <w:rPr>
          <w:b/>
          <w:sz w:val="22"/>
          <w:szCs w:val="22"/>
        </w:rPr>
        <w:t xml:space="preserve">13/61 </w:t>
      </w:r>
      <w:r w:rsidRPr="00590FA0">
        <w:rPr>
          <w:b/>
          <w:sz w:val="22"/>
          <w:szCs w:val="22"/>
        </w:rPr>
        <w:t>del</w:t>
      </w:r>
      <w:r w:rsidR="004C0F8C">
        <w:rPr>
          <w:b/>
          <w:sz w:val="22"/>
          <w:szCs w:val="22"/>
        </w:rPr>
        <w:t xml:space="preserve"> 06</w:t>
      </w:r>
      <w:r w:rsidR="004B124B">
        <w:rPr>
          <w:b/>
          <w:sz w:val="22"/>
          <w:szCs w:val="22"/>
        </w:rPr>
        <w:t>/0</w:t>
      </w:r>
      <w:r w:rsidR="004C0F8C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4C0F8C">
        <w:rPr>
          <w:b/>
          <w:sz w:val="22"/>
          <w:szCs w:val="22"/>
        </w:rPr>
        <w:t>2</w:t>
      </w:r>
      <w:r w:rsidR="004B124B">
        <w:rPr>
          <w:b/>
          <w:sz w:val="22"/>
          <w:szCs w:val="22"/>
        </w:rPr>
        <w:t>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01" w:rsidRDefault="00D51E01" w:rsidP="00012291">
      <w:r>
        <w:separator/>
      </w:r>
    </w:p>
  </w:endnote>
  <w:endnote w:type="continuationSeparator" w:id="0">
    <w:p w:rsidR="00D51E01" w:rsidRDefault="00D51E01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47638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47638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5E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47638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47638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47638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47638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476380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476380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01" w:rsidRDefault="00D51E01" w:rsidP="00012291">
      <w:r>
        <w:separator/>
      </w:r>
    </w:p>
  </w:footnote>
  <w:footnote w:type="continuationSeparator" w:id="0">
    <w:p w:rsidR="00D51E01" w:rsidRDefault="00D51E01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6B66"/>
    <w:rsid w:val="00134D86"/>
    <w:rsid w:val="0014529B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C56A5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F8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43438"/>
    <w:rsid w:val="00750507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95E43"/>
    <w:rsid w:val="007A3E71"/>
    <w:rsid w:val="007A4EC2"/>
    <w:rsid w:val="007B0DC0"/>
    <w:rsid w:val="007B4EE8"/>
    <w:rsid w:val="007C3111"/>
    <w:rsid w:val="007D056E"/>
    <w:rsid w:val="007E420A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D5C98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4CE7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1E01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787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76557-DE88-42C6-B693-D57139A5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32CE-EE8E-4104-B032-F871884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Spanu Francesco (107329)</cp:lastModifiedBy>
  <cp:revision>2</cp:revision>
  <cp:lastPrinted>2022-05-23T09:15:00Z</cp:lastPrinted>
  <dcterms:created xsi:type="dcterms:W3CDTF">2023-05-12T09:04:00Z</dcterms:created>
  <dcterms:modified xsi:type="dcterms:W3CDTF">2023-05-12T09:04:00Z</dcterms:modified>
</cp:coreProperties>
</file>