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C1" w:rsidRDefault="001608C1" w:rsidP="003F5EB2">
      <w:pPr>
        <w:pStyle w:val="Corpotesto"/>
        <w:spacing w:line="240" w:lineRule="auto"/>
        <w:rPr>
          <w:sz w:val="22"/>
          <w:szCs w:val="22"/>
        </w:rPr>
      </w:pPr>
      <w:proofErr w:type="spellStart"/>
      <w:r>
        <w:rPr>
          <w:sz w:val="22"/>
          <w:szCs w:val="22"/>
        </w:rPr>
        <w:t>All</w:t>
      </w:r>
      <w:proofErr w:type="spellEnd"/>
      <w:r>
        <w:rPr>
          <w:sz w:val="22"/>
          <w:szCs w:val="22"/>
        </w:rPr>
        <w:t>. A</w:t>
      </w:r>
    </w:p>
    <w:p w:rsidR="001608C1" w:rsidRPr="00B401DB" w:rsidRDefault="001608C1" w:rsidP="003F5EB2">
      <w:pPr>
        <w:pStyle w:val="Corpotesto"/>
        <w:spacing w:line="240" w:lineRule="auto"/>
        <w:rPr>
          <w:sz w:val="22"/>
          <w:szCs w:val="22"/>
        </w:rPr>
      </w:pPr>
      <w:proofErr w:type="spellStart"/>
      <w:r w:rsidRPr="00B401DB">
        <w:rPr>
          <w:sz w:val="22"/>
          <w:szCs w:val="22"/>
        </w:rPr>
        <w:t>Fac</w:t>
      </w:r>
      <w:proofErr w:type="spellEnd"/>
      <w:r w:rsidRPr="00B401DB">
        <w:rPr>
          <w:sz w:val="22"/>
          <w:szCs w:val="22"/>
        </w:rPr>
        <w:t xml:space="preserve">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proofErr w:type="spellStart"/>
      <w:r w:rsidRPr="00A60652">
        <w:rPr>
          <w:sz w:val="22"/>
          <w:szCs w:val="22"/>
          <w:lang w:val="en-US"/>
        </w:rPr>
        <w:t>Sardegna</w:t>
      </w:r>
      <w:proofErr w:type="spellEnd"/>
      <w:r w:rsidRPr="00A60652">
        <w:rPr>
          <w:sz w:val="22"/>
          <w:szCs w:val="22"/>
          <w:lang w:val="en-US"/>
        </w:rPr>
        <w:t xml:space="preserve">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Pr="00887AA6" w:rsidRDefault="00E17967" w:rsidP="008077EE">
      <w:pPr>
        <w:ind w:left="4254" w:right="-1"/>
        <w:rPr>
          <w:lang w:val="en-US"/>
        </w:rPr>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roofErr w:type="gramStart"/>
            <w:r w:rsidRPr="000D5E6B">
              <w:rPr>
                <w:sz w:val="22"/>
                <w:szCs w:val="22"/>
              </w:rPr>
              <w:t>…….</w:t>
            </w:r>
            <w:proofErr w:type="gramEnd"/>
            <w:r w:rsidRPr="000D5E6B">
              <w:rPr>
                <w:sz w:val="22"/>
                <w:szCs w:val="22"/>
              </w:rPr>
              <w:t>.</w:t>
            </w:r>
          </w:p>
          <w:p w:rsidR="00E30455" w:rsidRDefault="001608C1" w:rsidP="008146BD">
            <w:pPr>
              <w:spacing w:line="360" w:lineRule="auto"/>
              <w:jc w:val="both"/>
              <w:rPr>
                <w:sz w:val="22"/>
                <w:szCs w:val="22"/>
              </w:rPr>
            </w:pPr>
            <w:r w:rsidRPr="000D5E6B">
              <w:rPr>
                <w:sz w:val="22"/>
                <w:szCs w:val="22"/>
              </w:rPr>
              <w:t>C.</w:t>
            </w:r>
            <w:proofErr w:type="gramStart"/>
            <w:r w:rsidRPr="000D5E6B">
              <w:rPr>
                <w:sz w:val="22"/>
                <w:szCs w:val="22"/>
              </w:rPr>
              <w:t>A.P</w:t>
            </w:r>
            <w:proofErr w:type="gramEnd"/>
            <w:r w:rsidRPr="000D5E6B">
              <w:rPr>
                <w:sz w:val="22"/>
                <w:szCs w:val="22"/>
              </w:rPr>
              <w:t>………………………….città……………….…………………………</w:t>
            </w:r>
            <w:proofErr w:type="spellStart"/>
            <w:r w:rsidRPr="000D5E6B">
              <w:rPr>
                <w:sz w:val="22"/>
                <w:szCs w:val="22"/>
              </w:rPr>
              <w:t>prov</w:t>
            </w:r>
            <w:proofErr w:type="spellEnd"/>
            <w:r w:rsidRPr="000D5E6B">
              <w:rPr>
                <w:sz w:val="22"/>
                <w:szCs w:val="22"/>
              </w:rPr>
              <w:t>………</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w:t>
            </w:r>
            <w:proofErr w:type="spellStart"/>
            <w:r w:rsidRPr="000D5E6B">
              <w:rPr>
                <w:sz w:val="22"/>
                <w:szCs w:val="22"/>
              </w:rPr>
              <w:t>prov</w:t>
            </w:r>
            <w:proofErr w:type="spellEnd"/>
            <w:r w:rsidRPr="000D5E6B">
              <w:rPr>
                <w:sz w:val="22"/>
                <w:szCs w:val="22"/>
              </w:rPr>
              <w:t>………</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proofErr w:type="gramStart"/>
            <w:r>
              <w:rPr>
                <w:sz w:val="22"/>
                <w:szCs w:val="22"/>
              </w:rPr>
              <w:t>…….</w:t>
            </w:r>
            <w:proofErr w:type="gramEnd"/>
            <w:r w:rsidRPr="000D5E6B">
              <w:rPr>
                <w:sz w:val="22"/>
                <w:szCs w:val="22"/>
              </w:rPr>
              <w:t>……………   numero cellulare…………</w:t>
            </w:r>
            <w:proofErr w:type="gramStart"/>
            <w:r>
              <w:rPr>
                <w:sz w:val="22"/>
                <w:szCs w:val="22"/>
              </w:rPr>
              <w:t>…….</w:t>
            </w:r>
            <w:proofErr w:type="gramEnd"/>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proofErr w:type="spellStart"/>
            <w:r w:rsidRPr="000D5E6B">
              <w:rPr>
                <w:sz w:val="22"/>
                <w:szCs w:val="22"/>
              </w:rPr>
              <w:t>pec</w:t>
            </w:r>
            <w:proofErr w:type="spellEnd"/>
            <w:r w:rsidRPr="000D5E6B">
              <w:rPr>
                <w:sz w:val="22"/>
                <w:szCs w:val="22"/>
              </w:rPr>
              <w:t>: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firstRow="0" w:lastRow="0" w:firstColumn="0" w:lastColumn="0" w:noHBand="0" w:noVBand="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D314E5" w:rsidRDefault="00D314E5" w:rsidP="00D314E5">
      <w:pPr>
        <w:adjustRightInd w:val="0"/>
        <w:jc w:val="both"/>
        <w:rPr>
          <w:sz w:val="22"/>
          <w:szCs w:val="22"/>
        </w:rPr>
      </w:pPr>
    </w:p>
    <w:p w:rsidR="00593406" w:rsidRPr="00E33CAD" w:rsidRDefault="002B37A0" w:rsidP="00E33CAD">
      <w:pPr>
        <w:adjustRightInd w:val="0"/>
        <w:ind w:left="-284"/>
        <w:jc w:val="both"/>
        <w:rPr>
          <w:sz w:val="22"/>
          <w:szCs w:val="22"/>
        </w:rPr>
      </w:pPr>
      <w:r w:rsidRPr="00E33CAD">
        <w:rPr>
          <w:b/>
          <w:sz w:val="22"/>
          <w:szCs w:val="22"/>
        </w:rPr>
        <w:t>DI ESSERE AMMESSO A PARTECIPARE ALLA SELEZIONE PUBBL</w:t>
      </w:r>
      <w:r w:rsidR="006936A0" w:rsidRPr="00E33CAD">
        <w:rPr>
          <w:b/>
          <w:sz w:val="22"/>
          <w:szCs w:val="22"/>
        </w:rPr>
        <w:t xml:space="preserve">ICA PER IL CONFERIMENTO DI N. 1 INCARICO QUINQUENNALE, RINNOVABILE, DI DIRETTORE DI STRUTTURA COMPLESSA, </w:t>
      </w:r>
      <w:r w:rsidR="007233EB" w:rsidRPr="00E33CAD">
        <w:rPr>
          <w:b/>
          <w:sz w:val="22"/>
          <w:szCs w:val="22"/>
        </w:rPr>
        <w:t xml:space="preserve">PER LA DIREZIONE DELLA S.C. </w:t>
      </w:r>
      <w:r w:rsidR="0011206F">
        <w:rPr>
          <w:b/>
          <w:bCs/>
          <w:sz w:val="22"/>
          <w:szCs w:val="22"/>
        </w:rPr>
        <w:t>RADIOLOGIA OSPEDALIERO-TERRITORIALE</w:t>
      </w:r>
      <w:r w:rsidR="00E33CAD" w:rsidRPr="00E33CAD">
        <w:rPr>
          <w:b/>
          <w:bCs/>
          <w:sz w:val="22"/>
          <w:szCs w:val="22"/>
        </w:rPr>
        <w:t xml:space="preserve"> </w:t>
      </w:r>
      <w:r w:rsidR="00887AA6">
        <w:rPr>
          <w:b/>
          <w:sz w:val="22"/>
          <w:szCs w:val="22"/>
        </w:rPr>
        <w:t>DELLA ASL N. 4</w:t>
      </w:r>
      <w:r w:rsidR="00E33CAD" w:rsidRPr="00E33CAD">
        <w:rPr>
          <w:b/>
          <w:sz w:val="22"/>
          <w:szCs w:val="22"/>
        </w:rPr>
        <w:t xml:space="preserve"> </w:t>
      </w:r>
      <w:r w:rsidR="00887AA6">
        <w:rPr>
          <w:b/>
          <w:sz w:val="22"/>
          <w:szCs w:val="22"/>
        </w:rPr>
        <w:t>OGLIASTRA</w:t>
      </w:r>
    </w:p>
    <w:p w:rsidR="00E33CAD" w:rsidRDefault="00E33CAD" w:rsidP="00477E58">
      <w:pPr>
        <w:ind w:left="-284"/>
        <w:jc w:val="both"/>
        <w:rPr>
          <w:sz w:val="22"/>
          <w:szCs w:val="22"/>
        </w:rPr>
      </w:pPr>
    </w:p>
    <w:p w:rsidR="001608C1" w:rsidRDefault="001608C1" w:rsidP="00477E58">
      <w:pPr>
        <w:ind w:left="-284"/>
        <w:jc w:val="both"/>
        <w:rPr>
          <w:sz w:val="22"/>
          <w:szCs w:val="22"/>
        </w:rPr>
      </w:pPr>
      <w:proofErr w:type="gramStart"/>
      <w:r w:rsidRPr="000D5E6B">
        <w:rPr>
          <w:sz w:val="22"/>
          <w:szCs w:val="22"/>
        </w:rPr>
        <w:t>E</w:t>
      </w:r>
      <w:proofErr w:type="gramEnd"/>
      <w:r w:rsidRPr="000D5E6B">
        <w:rPr>
          <w:sz w:val="22"/>
          <w:szCs w:val="22"/>
        </w:rPr>
        <w:t xml:space="preserv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 xml:space="preserve">o </w:t>
            </w:r>
            <w:proofErr w:type="gramStart"/>
            <w:r>
              <w:rPr>
                <w:sz w:val="22"/>
                <w:szCs w:val="22"/>
              </w:rPr>
              <w:t>cittadinanza  _</w:t>
            </w:r>
            <w:proofErr w:type="gramEnd"/>
            <w:r>
              <w:rPr>
                <w:sz w:val="22"/>
                <w:szCs w:val="22"/>
              </w:rPr>
              <w:t>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w:t>
            </w:r>
            <w:proofErr w:type="gramStart"/>
            <w:r>
              <w:rPr>
                <w:sz w:val="22"/>
                <w:szCs w:val="22"/>
              </w:rPr>
              <w:t>_ ;</w:t>
            </w:r>
            <w:proofErr w:type="gramEnd"/>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w:t>
            </w:r>
            <w:proofErr w:type="gramStart"/>
            <w:r>
              <w:rPr>
                <w:sz w:val="22"/>
                <w:szCs w:val="22"/>
              </w:rPr>
              <w:t>_ ;</w:t>
            </w:r>
            <w:proofErr w:type="gramEnd"/>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roofErr w:type="gramStart"/>
            <w:r>
              <w:rPr>
                <w:sz w:val="22"/>
                <w:szCs w:val="22"/>
              </w:rPr>
              <w:t>…….</w:t>
            </w:r>
            <w:proofErr w:type="gramEnd"/>
            <w:r>
              <w:rPr>
                <w:sz w:val="22"/>
                <w:szCs w:val="22"/>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proofErr w:type="gramStart"/>
            <w:r w:rsidRPr="000D5E6B">
              <w:rPr>
                <w:sz w:val="22"/>
                <w:szCs w:val="22"/>
              </w:rPr>
              <w:t>…</w:t>
            </w:r>
            <w:r>
              <w:rPr>
                <w:sz w:val="22"/>
                <w:szCs w:val="22"/>
              </w:rPr>
              <w:t>….</w:t>
            </w:r>
            <w:proofErr w:type="gramEnd"/>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proofErr w:type="gramStart"/>
            <w:r w:rsidR="001608C1">
              <w:rPr>
                <w:sz w:val="22"/>
                <w:szCs w:val="22"/>
              </w:rPr>
              <w:t xml:space="preserve"> .</w:t>
            </w:r>
            <w:r w:rsidR="001608C1" w:rsidRPr="000D5E6B">
              <w:rPr>
                <w:sz w:val="22"/>
                <w:szCs w:val="22"/>
              </w:rPr>
              <w:t>…</w:t>
            </w:r>
            <w:proofErr w:type="gramEnd"/>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roofErr w:type="gramStart"/>
            <w:r>
              <w:rPr>
                <w:sz w:val="22"/>
                <w:szCs w:val="22"/>
              </w:rPr>
              <w:t>…….</w:t>
            </w:r>
            <w:proofErr w:type="gramEnd"/>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proofErr w:type="gramStart"/>
            <w:r>
              <w:rPr>
                <w:sz w:val="22"/>
                <w:szCs w:val="22"/>
              </w:rPr>
              <w:t>…….</w:t>
            </w:r>
            <w:proofErr w:type="gramEnd"/>
            <w:r>
              <w:rPr>
                <w:sz w:val="22"/>
                <w:szCs w:val="22"/>
              </w:rPr>
              <w:t>.</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w:t>
            </w:r>
            <w:proofErr w:type="gramStart"/>
            <w:r w:rsidRPr="000D5E6B">
              <w:rPr>
                <w:sz w:val="22"/>
                <w:szCs w:val="22"/>
              </w:rPr>
              <w:t>…….</w:t>
            </w:r>
            <w:proofErr w:type="gramEnd"/>
            <w:r w:rsidRPr="000D5E6B">
              <w:rPr>
                <w:sz w:val="22"/>
                <w:szCs w:val="22"/>
              </w:rPr>
              <w:t>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roofErr w:type="gramStart"/>
            <w:r>
              <w:rPr>
                <w:sz w:val="22"/>
                <w:szCs w:val="22"/>
              </w:rPr>
              <w:t>…….</w:t>
            </w:r>
            <w:proofErr w:type="gramEnd"/>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proofErr w:type="gramStart"/>
            <w:r>
              <w:rPr>
                <w:sz w:val="22"/>
                <w:szCs w:val="22"/>
              </w:rPr>
              <w:t>…….</w:t>
            </w:r>
            <w:proofErr w:type="gramEnd"/>
            <w:r>
              <w:rPr>
                <w:sz w:val="22"/>
                <w:szCs w:val="22"/>
              </w:rPr>
              <w:t>.</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w:t>
            </w:r>
            <w:proofErr w:type="gramStart"/>
            <w:r w:rsidRPr="000D5E6B">
              <w:rPr>
                <w:sz w:val="22"/>
                <w:szCs w:val="22"/>
              </w:rPr>
              <w:t>…….</w:t>
            </w:r>
            <w:proofErr w:type="gramEnd"/>
            <w:r w:rsidRPr="000D5E6B">
              <w:rPr>
                <w:sz w:val="22"/>
                <w:szCs w:val="22"/>
              </w:rPr>
              <w:t>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roofErr w:type="gramStart"/>
            <w:r>
              <w:rPr>
                <w:sz w:val="22"/>
                <w:szCs w:val="22"/>
              </w:rPr>
              <w:t>…….</w:t>
            </w:r>
            <w:proofErr w:type="gramEnd"/>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proofErr w:type="gramStart"/>
            <w:r w:rsidR="001608C1">
              <w:rPr>
                <w:sz w:val="22"/>
                <w:szCs w:val="22"/>
              </w:rPr>
              <w:t>…….</w:t>
            </w:r>
            <w:proofErr w:type="gramEnd"/>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w:t>
            </w:r>
            <w:proofErr w:type="gramStart"/>
            <w:r w:rsidRPr="000D5E6B">
              <w:rPr>
                <w:sz w:val="22"/>
                <w:szCs w:val="22"/>
              </w:rPr>
              <w:t>…….</w:t>
            </w:r>
            <w:proofErr w:type="gramEnd"/>
            <w:r w:rsidRPr="000D5E6B">
              <w:rPr>
                <w:sz w:val="22"/>
                <w:szCs w:val="22"/>
              </w:rPr>
              <w:t>.….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 xml:space="preserve">profilo </w:t>
            </w:r>
            <w:proofErr w:type="gramStart"/>
            <w:r w:rsidRPr="000D5E6B">
              <w:rPr>
                <w:sz w:val="22"/>
                <w:szCs w:val="22"/>
              </w:rPr>
              <w:t>professionale:…</w:t>
            </w:r>
            <w:proofErr w:type="gramEnd"/>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proofErr w:type="gramStart"/>
            <w:r w:rsidRPr="000D5E6B">
              <w:rPr>
                <w:sz w:val="22"/>
                <w:szCs w:val="22"/>
              </w:rPr>
              <w:t>disciplina:…</w:t>
            </w:r>
            <w:proofErr w:type="gramEnd"/>
            <w:r w:rsidRPr="000D5E6B">
              <w:rPr>
                <w:sz w:val="22"/>
                <w:szCs w:val="22"/>
              </w:rPr>
              <w:t>……………………………………………………………………………………………</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w:t>
            </w:r>
            <w:proofErr w:type="gramStart"/>
            <w:r w:rsidRPr="000D5E6B">
              <w:rPr>
                <w:sz w:val="22"/>
                <w:szCs w:val="22"/>
              </w:rPr>
              <w:t>…….</w:t>
            </w:r>
            <w:proofErr w:type="gramEnd"/>
            <w:r w:rsidRPr="000D5E6B">
              <w:rPr>
                <w:sz w:val="22"/>
                <w:szCs w:val="22"/>
              </w:rPr>
              <w:t>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w:t>
            </w:r>
            <w:proofErr w:type="gramStart"/>
            <w:r>
              <w:rPr>
                <w:sz w:val="22"/>
                <w:szCs w:val="22"/>
              </w:rPr>
              <w:t xml:space="preserve"> ..</w:t>
            </w:r>
            <w:proofErr w:type="gramEnd"/>
            <w:r>
              <w:rPr>
                <w:sz w:val="22"/>
                <w:szCs w:val="22"/>
              </w:rPr>
              <w:t>…………………………………………………………………………………..</w:t>
            </w:r>
          </w:p>
          <w:p w:rsidR="000C3C88" w:rsidRDefault="000C3C88" w:rsidP="005148FF">
            <w:pPr>
              <w:ind w:left="76"/>
              <w:rPr>
                <w:sz w:val="22"/>
                <w:szCs w:val="22"/>
              </w:rPr>
            </w:pPr>
            <w:r>
              <w:rPr>
                <w:sz w:val="22"/>
                <w:szCs w:val="22"/>
              </w:rPr>
              <w:t>PEC …………………………………………………………………………………………………………</w:t>
            </w:r>
            <w:proofErr w:type="gramStart"/>
            <w:r>
              <w:rPr>
                <w:sz w:val="22"/>
                <w:szCs w:val="22"/>
              </w:rPr>
              <w:t>…….</w:t>
            </w:r>
            <w:proofErr w:type="gramEnd"/>
            <w:r>
              <w:rPr>
                <w:sz w:val="22"/>
                <w:szCs w:val="22"/>
              </w:rPr>
              <w:t>.</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 xml:space="preserve">(ad </w:t>
            </w:r>
            <w:proofErr w:type="spellStart"/>
            <w:r w:rsidRPr="000D5E6B">
              <w:rPr>
                <w:i/>
                <w:sz w:val="22"/>
                <w:szCs w:val="22"/>
              </w:rPr>
              <w:t>es</w:t>
            </w:r>
            <w:proofErr w:type="spellEnd"/>
            <w:r w:rsidRPr="000D5E6B">
              <w:rPr>
                <w:i/>
                <w:sz w:val="22"/>
                <w:szCs w:val="22"/>
              </w:rPr>
              <w:t xml:space="preserve">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w:t>
            </w:r>
            <w:proofErr w:type="spellStart"/>
            <w:r w:rsidRPr="000D5E6B">
              <w:rPr>
                <w:sz w:val="22"/>
                <w:szCs w:val="22"/>
              </w:rPr>
              <w:t>al</w:t>
            </w:r>
            <w:r>
              <w:rPr>
                <w:sz w:val="22"/>
                <w:szCs w:val="22"/>
              </w:rPr>
              <w:t>_______</w:t>
            </w:r>
            <w:r w:rsidRPr="000D5E6B">
              <w:rPr>
                <w:sz w:val="22"/>
                <w:szCs w:val="22"/>
              </w:rPr>
              <w:t>______motivo</w:t>
            </w:r>
            <w:proofErr w:type="spellEnd"/>
            <w:r w:rsidRPr="000D5E6B">
              <w:rPr>
                <w:sz w:val="22"/>
                <w:szCs w:val="22"/>
              </w:rPr>
              <w:t>……………………………………………</w:t>
            </w:r>
            <w:proofErr w:type="gramStart"/>
            <w:r w:rsidRPr="000D5E6B">
              <w:rPr>
                <w:sz w:val="22"/>
                <w:szCs w:val="22"/>
              </w:rPr>
              <w:t>……</w:t>
            </w:r>
            <w:r w:rsidR="000C3C88">
              <w:rPr>
                <w:sz w:val="22"/>
                <w:szCs w:val="22"/>
              </w:rPr>
              <w:t>.</w:t>
            </w:r>
            <w:proofErr w:type="gramEnd"/>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 xml:space="preserve">profilo </w:t>
            </w:r>
            <w:proofErr w:type="gramStart"/>
            <w:r w:rsidRPr="000D5E6B">
              <w:rPr>
                <w:sz w:val="22"/>
                <w:szCs w:val="22"/>
              </w:rPr>
              <w:t>professionale:…</w:t>
            </w:r>
            <w:proofErr w:type="gramEnd"/>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proofErr w:type="gramStart"/>
            <w:r w:rsidRPr="000D5E6B">
              <w:rPr>
                <w:sz w:val="22"/>
                <w:szCs w:val="22"/>
              </w:rPr>
              <w:t>disciplina:…</w:t>
            </w:r>
            <w:proofErr w:type="gramEnd"/>
            <w:r w:rsidRPr="000D5E6B">
              <w:rPr>
                <w:sz w:val="22"/>
                <w:szCs w:val="22"/>
              </w:rPr>
              <w:t>……………………………………………………………………………………………</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w:t>
            </w:r>
            <w:proofErr w:type="gramStart"/>
            <w:r w:rsidRPr="000D5E6B">
              <w:rPr>
                <w:sz w:val="22"/>
                <w:szCs w:val="22"/>
              </w:rPr>
              <w:t>…….</w:t>
            </w:r>
            <w:proofErr w:type="gramEnd"/>
            <w:r w:rsidRPr="000D5E6B">
              <w:rPr>
                <w:sz w:val="22"/>
                <w:szCs w:val="22"/>
              </w:rPr>
              <w:t>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w:t>
            </w:r>
            <w:proofErr w:type="gramStart"/>
            <w:r>
              <w:rPr>
                <w:sz w:val="22"/>
                <w:szCs w:val="22"/>
              </w:rPr>
              <w:t xml:space="preserve"> ..</w:t>
            </w:r>
            <w:proofErr w:type="gramEnd"/>
            <w:r>
              <w:rPr>
                <w:sz w:val="22"/>
                <w:szCs w:val="22"/>
              </w:rPr>
              <w:t>…………………………………………………………………………………..</w:t>
            </w:r>
          </w:p>
          <w:p w:rsidR="009B5495" w:rsidRDefault="009B5495" w:rsidP="009B5495">
            <w:pPr>
              <w:ind w:left="76"/>
              <w:rPr>
                <w:sz w:val="22"/>
                <w:szCs w:val="22"/>
              </w:rPr>
            </w:pPr>
            <w:r>
              <w:rPr>
                <w:sz w:val="22"/>
                <w:szCs w:val="22"/>
              </w:rPr>
              <w:t>PEC …………………………………………………………………………………………………………</w:t>
            </w:r>
            <w:proofErr w:type="gramStart"/>
            <w:r>
              <w:rPr>
                <w:sz w:val="22"/>
                <w:szCs w:val="22"/>
              </w:rPr>
              <w:t>…….</w:t>
            </w:r>
            <w:proofErr w:type="gramEnd"/>
            <w:r>
              <w:rPr>
                <w:sz w:val="22"/>
                <w:szCs w:val="22"/>
              </w:rPr>
              <w:t>.</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 xml:space="preserve">(ad </w:t>
            </w:r>
            <w:proofErr w:type="spellStart"/>
            <w:r w:rsidRPr="000D5E6B">
              <w:rPr>
                <w:i/>
                <w:sz w:val="22"/>
                <w:szCs w:val="22"/>
              </w:rPr>
              <w:t>es</w:t>
            </w:r>
            <w:proofErr w:type="spellEnd"/>
            <w:r w:rsidRPr="000D5E6B">
              <w:rPr>
                <w:i/>
                <w:sz w:val="22"/>
                <w:szCs w:val="22"/>
              </w:rPr>
              <w:t xml:space="preserve">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w:t>
            </w:r>
            <w:proofErr w:type="spellStart"/>
            <w:r w:rsidRPr="000D5E6B">
              <w:rPr>
                <w:sz w:val="22"/>
                <w:szCs w:val="22"/>
              </w:rPr>
              <w:t>al</w:t>
            </w:r>
            <w:r>
              <w:rPr>
                <w:sz w:val="22"/>
                <w:szCs w:val="22"/>
              </w:rPr>
              <w:t>_______</w:t>
            </w:r>
            <w:r w:rsidRPr="000D5E6B">
              <w:rPr>
                <w:sz w:val="22"/>
                <w:szCs w:val="22"/>
              </w:rPr>
              <w:t>______motivo</w:t>
            </w:r>
            <w:proofErr w:type="spellEnd"/>
            <w:r w:rsidRPr="000D5E6B">
              <w:rPr>
                <w:sz w:val="22"/>
                <w:szCs w:val="22"/>
              </w:rPr>
              <w:t>…………………………………………………………</w:t>
            </w:r>
            <w:r>
              <w:rPr>
                <w:sz w:val="22"/>
                <w:szCs w:val="22"/>
              </w:rPr>
              <w:t>…</w:t>
            </w:r>
            <w:proofErr w:type="gramStart"/>
            <w:r>
              <w:rPr>
                <w:sz w:val="22"/>
                <w:szCs w:val="22"/>
              </w:rPr>
              <w:t>…….</w:t>
            </w:r>
            <w:proofErr w:type="gramEnd"/>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w:t>
            </w:r>
            <w:proofErr w:type="spellStart"/>
            <w:r>
              <w:rPr>
                <w:sz w:val="22"/>
                <w:szCs w:val="22"/>
              </w:rPr>
              <w:t>lett</w:t>
            </w:r>
            <w:proofErr w:type="spellEnd"/>
            <w:r>
              <w:rPr>
                <w:sz w:val="22"/>
                <w:szCs w:val="22"/>
              </w:rPr>
              <w:t xml:space="preserve">. </w:t>
            </w:r>
            <w:r w:rsidR="001608C1">
              <w:rPr>
                <w:sz w:val="22"/>
                <w:szCs w:val="22"/>
              </w:rPr>
              <w:t xml:space="preserve">A </w:t>
            </w:r>
            <w:r w:rsidR="001608C1" w:rsidRPr="000D5E6B">
              <w:rPr>
                <w:sz w:val="22"/>
                <w:szCs w:val="22"/>
              </w:rPr>
              <w:sym w:font="Symbol" w:char="F07F"/>
            </w:r>
            <w:r w:rsidR="001608C1">
              <w:rPr>
                <w:sz w:val="22"/>
                <w:szCs w:val="22"/>
              </w:rPr>
              <w:t xml:space="preserve">;  </w:t>
            </w:r>
            <w:proofErr w:type="spellStart"/>
            <w:r w:rsidR="001608C1">
              <w:rPr>
                <w:sz w:val="22"/>
                <w:szCs w:val="22"/>
              </w:rPr>
              <w:t>lett</w:t>
            </w:r>
            <w:proofErr w:type="spellEnd"/>
            <w:r w:rsidR="001608C1">
              <w:rPr>
                <w:sz w:val="22"/>
                <w:szCs w:val="22"/>
              </w:rPr>
              <w:t xml:space="preserve">. B </w:t>
            </w:r>
            <w:r w:rsidR="001608C1" w:rsidRPr="000D5E6B">
              <w:rPr>
                <w:sz w:val="22"/>
                <w:szCs w:val="22"/>
              </w:rPr>
              <w:sym w:font="Symbol" w:char="F07F"/>
            </w:r>
            <w:r w:rsidR="001608C1">
              <w:rPr>
                <w:sz w:val="22"/>
                <w:szCs w:val="22"/>
              </w:rPr>
              <w:t xml:space="preserve">;  </w:t>
            </w:r>
            <w:proofErr w:type="spellStart"/>
            <w:r>
              <w:rPr>
                <w:sz w:val="22"/>
                <w:szCs w:val="22"/>
              </w:rPr>
              <w:t>lett</w:t>
            </w:r>
            <w:proofErr w:type="spellEnd"/>
            <w:r>
              <w:rPr>
                <w:sz w:val="22"/>
                <w:szCs w:val="22"/>
              </w:rPr>
              <w:t xml:space="preserve">. </w:t>
            </w:r>
            <w:r w:rsidR="001608C1">
              <w:rPr>
                <w:sz w:val="22"/>
                <w:szCs w:val="22"/>
              </w:rPr>
              <w:t xml:space="preserve">C </w:t>
            </w:r>
            <w:r w:rsidR="001608C1" w:rsidRPr="000D5E6B">
              <w:rPr>
                <w:sz w:val="22"/>
                <w:szCs w:val="22"/>
              </w:rPr>
              <w:sym w:font="Symbol" w:char="F07F"/>
            </w:r>
            <w:r w:rsidR="001608C1">
              <w:rPr>
                <w:sz w:val="22"/>
                <w:szCs w:val="22"/>
              </w:rPr>
              <w:t xml:space="preserve">;  </w:t>
            </w:r>
            <w:proofErr w:type="spellStart"/>
            <w:r w:rsidR="001608C1">
              <w:rPr>
                <w:sz w:val="22"/>
                <w:szCs w:val="22"/>
              </w:rPr>
              <w:t>lett</w:t>
            </w:r>
            <w:proofErr w:type="spellEnd"/>
            <w:r w:rsidR="001608C1">
              <w:rPr>
                <w:sz w:val="22"/>
                <w:szCs w:val="22"/>
              </w:rPr>
              <w:t xml:space="preserve">.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secondo la previgente disciplina (art. 27, comma 1, CCNL 08/06/</w:t>
            </w:r>
            <w:proofErr w:type="gramStart"/>
            <w:r>
              <w:rPr>
                <w:sz w:val="22"/>
                <w:szCs w:val="22"/>
              </w:rPr>
              <w:t>2000 )</w:t>
            </w:r>
            <w:proofErr w:type="gramEnd"/>
            <w:r>
              <w:rPr>
                <w:sz w:val="22"/>
                <w:szCs w:val="22"/>
              </w:rPr>
              <w:t xml:space="preserve">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w:t>
            </w:r>
            <w:proofErr w:type="spellStart"/>
            <w:r w:rsidR="00DE0511">
              <w:rPr>
                <w:sz w:val="22"/>
                <w:szCs w:val="22"/>
              </w:rPr>
              <w:t>lett</w:t>
            </w:r>
            <w:proofErr w:type="spellEnd"/>
            <w:r w:rsidR="00DE0511">
              <w:rPr>
                <w:sz w:val="22"/>
                <w:szCs w:val="22"/>
              </w:rPr>
              <w:t xml:space="preserve">. C </w:t>
            </w:r>
            <w:r w:rsidR="00DE0511" w:rsidRPr="000D5E6B">
              <w:rPr>
                <w:sz w:val="22"/>
                <w:szCs w:val="22"/>
              </w:rPr>
              <w:sym w:font="Symbol" w:char="F07F"/>
            </w:r>
            <w:r w:rsidR="00DE0511">
              <w:rPr>
                <w:sz w:val="22"/>
                <w:szCs w:val="22"/>
              </w:rPr>
              <w:t xml:space="preserve">;  </w:t>
            </w:r>
            <w:proofErr w:type="spellStart"/>
            <w:r w:rsidR="00DE0511">
              <w:rPr>
                <w:sz w:val="22"/>
                <w:szCs w:val="22"/>
              </w:rPr>
              <w:t>lett</w:t>
            </w:r>
            <w:proofErr w:type="spellEnd"/>
            <w:r w:rsidR="00DE0511">
              <w:rPr>
                <w:sz w:val="22"/>
                <w:szCs w:val="22"/>
              </w:rPr>
              <w:t xml:space="preserve">.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roofErr w:type="gramStart"/>
            <w:r>
              <w:rPr>
                <w:sz w:val="22"/>
                <w:szCs w:val="22"/>
              </w:rPr>
              <w:t>…….</w:t>
            </w:r>
            <w:proofErr w:type="gramEnd"/>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w:t>
            </w:r>
            <w:proofErr w:type="gramStart"/>
            <w:r>
              <w:rPr>
                <w:sz w:val="22"/>
                <w:szCs w:val="22"/>
              </w:rPr>
              <w:t xml:space="preserve"> ….</w:t>
            </w:r>
            <w:proofErr w:type="gramEnd"/>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w:t>
            </w:r>
            <w:proofErr w:type="spellStart"/>
            <w:r>
              <w:rPr>
                <w:sz w:val="22"/>
                <w:szCs w:val="22"/>
              </w:rPr>
              <w:t>etc</w:t>
            </w:r>
            <w:proofErr w:type="spellEnd"/>
            <w:r>
              <w:rPr>
                <w:sz w:val="22"/>
                <w:szCs w:val="22"/>
              </w:rPr>
              <w:t xml:space="preserve">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roofErr w:type="gramStart"/>
            <w:r>
              <w:rPr>
                <w:sz w:val="22"/>
                <w:szCs w:val="22"/>
              </w:rPr>
              <w:t>…….</w:t>
            </w:r>
            <w:proofErr w:type="gramEnd"/>
            <w:r>
              <w:rPr>
                <w:sz w:val="22"/>
                <w:szCs w:val="22"/>
              </w:rPr>
              <w:t>……………………………………</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proofErr w:type="gramStart"/>
            <w:r w:rsidRPr="000D5E6B">
              <w:rPr>
                <w:sz w:val="22"/>
                <w:szCs w:val="22"/>
              </w:rPr>
              <w:t>……</w:t>
            </w:r>
            <w:r>
              <w:rPr>
                <w:sz w:val="22"/>
                <w:szCs w:val="22"/>
              </w:rPr>
              <w:t>.</w:t>
            </w:r>
            <w:proofErr w:type="gramEnd"/>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 xml:space="preserve">profilo </w:t>
            </w:r>
            <w:proofErr w:type="gramStart"/>
            <w:r w:rsidRPr="000D5E6B">
              <w:rPr>
                <w:sz w:val="22"/>
                <w:szCs w:val="22"/>
              </w:rPr>
              <w:t>professionale:…</w:t>
            </w:r>
            <w:proofErr w:type="gramEnd"/>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proofErr w:type="gramStart"/>
            <w:r w:rsidRPr="000D5E6B">
              <w:rPr>
                <w:sz w:val="22"/>
                <w:szCs w:val="22"/>
              </w:rPr>
              <w:t>disciplina:…</w:t>
            </w:r>
            <w:proofErr w:type="gramEnd"/>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roofErr w:type="gramStart"/>
            <w:r>
              <w:rPr>
                <w:sz w:val="22"/>
                <w:szCs w:val="22"/>
              </w:rPr>
              <w:t>…….</w:t>
            </w:r>
            <w:proofErr w:type="gramEnd"/>
            <w:r>
              <w:rPr>
                <w:sz w:val="22"/>
                <w:szCs w:val="22"/>
              </w:rPr>
              <w:t>.</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proofErr w:type="gramStart"/>
            <w:r>
              <w:rPr>
                <w:sz w:val="22"/>
                <w:szCs w:val="22"/>
              </w:rPr>
              <w:t>...</w:t>
            </w:r>
            <w:r w:rsidRPr="000D5E6B">
              <w:rPr>
                <w:sz w:val="22"/>
                <w:szCs w:val="22"/>
              </w:rPr>
              <w:t>….</w:t>
            </w:r>
            <w:proofErr w:type="gramEnd"/>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
                <w:sz w:val="22"/>
                <w:szCs w:val="22"/>
              </w:rPr>
            </w:pPr>
          </w:p>
          <w:p w:rsidR="001608C1" w:rsidRPr="000D5E6B" w:rsidRDefault="001608C1" w:rsidP="008146BD">
            <w:pPr>
              <w:pStyle w:val="Corpo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w:t>
            </w:r>
            <w:proofErr w:type="spellStart"/>
            <w:r w:rsidRPr="000D5E6B">
              <w:rPr>
                <w:sz w:val="22"/>
                <w:szCs w:val="22"/>
              </w:rPr>
              <w:t>prov</w:t>
            </w:r>
            <w:proofErr w:type="spellEnd"/>
            <w:r w:rsidRPr="000D5E6B">
              <w:rPr>
                <w:sz w:val="22"/>
                <w:szCs w:val="22"/>
              </w:rPr>
              <w:t>. ….) Via …………………………………………………</w:t>
            </w:r>
            <w:proofErr w:type="gramStart"/>
            <w:r w:rsidRPr="000D5E6B">
              <w:rPr>
                <w:sz w:val="22"/>
                <w:szCs w:val="22"/>
              </w:rPr>
              <w:t>_</w:t>
            </w:r>
            <w:r>
              <w:rPr>
                <w:sz w:val="22"/>
                <w:szCs w:val="22"/>
              </w:rPr>
              <w:t xml:space="preserve">  n.</w:t>
            </w:r>
            <w:proofErr w:type="gramEnd"/>
            <w:r>
              <w:rPr>
                <w:sz w:val="22"/>
                <w:szCs w:val="22"/>
              </w:rPr>
              <w:t xml:space="preserve">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roofErr w:type="gramStart"/>
            <w:r w:rsidRPr="000D5E6B">
              <w:rPr>
                <w:sz w:val="22"/>
                <w:szCs w:val="22"/>
              </w:rPr>
              <w:t>…….</w:t>
            </w:r>
            <w:proofErr w:type="gramEnd"/>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descrizione attività svolta ………………………………………</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w:t>
            </w:r>
            <w:proofErr w:type="spellStart"/>
            <w:r w:rsidRPr="000D5E6B">
              <w:rPr>
                <w:sz w:val="22"/>
                <w:szCs w:val="22"/>
              </w:rPr>
              <w:t>prov</w:t>
            </w:r>
            <w:proofErr w:type="spellEnd"/>
            <w:r w:rsidRPr="000D5E6B">
              <w:rPr>
                <w:sz w:val="22"/>
                <w:szCs w:val="22"/>
              </w:rPr>
              <w:t>. ….) Via ……………………………</w:t>
            </w:r>
            <w:r>
              <w:rPr>
                <w:sz w:val="22"/>
                <w:szCs w:val="22"/>
              </w:rPr>
              <w:t>……………………</w:t>
            </w:r>
            <w:proofErr w:type="gramStart"/>
            <w:r>
              <w:rPr>
                <w:sz w:val="22"/>
                <w:szCs w:val="22"/>
              </w:rPr>
              <w:t>_  n.</w:t>
            </w:r>
            <w:proofErr w:type="gramEnd"/>
            <w:r>
              <w:rPr>
                <w:sz w:val="22"/>
                <w:szCs w:val="22"/>
              </w:rPr>
              <w:t xml:space="preserve">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roofErr w:type="gramStart"/>
            <w:r w:rsidRPr="000D5E6B">
              <w:rPr>
                <w:sz w:val="22"/>
                <w:szCs w:val="22"/>
              </w:rPr>
              <w:t>…….</w:t>
            </w:r>
            <w:proofErr w:type="gramEnd"/>
            <w:r w:rsidRPr="000D5E6B">
              <w:rPr>
                <w:sz w:val="22"/>
                <w:szCs w:val="22"/>
              </w:rPr>
              <w:t>.</w:t>
            </w:r>
          </w:p>
          <w:p w:rsidR="001608C1" w:rsidRPr="000D5E6B" w:rsidRDefault="001608C1" w:rsidP="00D603E8">
            <w:pPr>
              <w:pStyle w:val="Trattino"/>
              <w:ind w:left="16" w:right="-61"/>
              <w:rPr>
                <w:sz w:val="22"/>
                <w:szCs w:val="22"/>
              </w:rPr>
            </w:pPr>
            <w:r w:rsidRPr="000D5E6B">
              <w:rPr>
                <w:sz w:val="22"/>
                <w:szCs w:val="22"/>
              </w:rPr>
              <w:t>descrizione attività svolta ………………………………………</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Default="00B10008" w:rsidP="006936A0">
            <w:pPr>
              <w:pStyle w:val="Trattino"/>
              <w:ind w:right="-61"/>
              <w:rPr>
                <w:sz w:val="22"/>
                <w:szCs w:val="22"/>
              </w:rPr>
            </w:pPr>
            <w:r>
              <w:rPr>
                <w:sz w:val="22"/>
                <w:szCs w:val="22"/>
              </w:rPr>
              <w:t>………………………………………………………………………………………………………………………</w:t>
            </w:r>
            <w:r w:rsidR="00BB6D42">
              <w:rPr>
                <w:sz w:val="22"/>
                <w:szCs w:val="22"/>
              </w:rPr>
              <w:t>………………………………………………………………………………………………………………………………………………………………………………………………………………………………………………</w:t>
            </w:r>
          </w:p>
          <w:p w:rsidR="00BB6D42" w:rsidRPr="000D5E6B" w:rsidRDefault="00BB6D42" w:rsidP="006936A0">
            <w:pPr>
              <w:pStyle w:val="Trattino"/>
              <w:ind w:right="-61"/>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B6D42" w:rsidRDefault="00BB6D42" w:rsidP="00306033">
            <w:pPr>
              <w:rPr>
                <w:b/>
                <w:sz w:val="22"/>
                <w:szCs w:val="22"/>
              </w:rPr>
            </w:pPr>
          </w:p>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proofErr w:type="gramStart"/>
            <w:r>
              <w:rPr>
                <w:sz w:val="22"/>
                <w:szCs w:val="22"/>
              </w:rPr>
              <w:t>…….</w:t>
            </w:r>
            <w:proofErr w:type="gramEnd"/>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proofErr w:type="gramStart"/>
            <w:r>
              <w:rPr>
                <w:sz w:val="22"/>
                <w:szCs w:val="22"/>
              </w:rPr>
              <w:t>…….</w:t>
            </w:r>
            <w:proofErr w:type="gramEnd"/>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roofErr w:type="gramStart"/>
            <w:r>
              <w:rPr>
                <w:sz w:val="22"/>
                <w:szCs w:val="22"/>
              </w:rPr>
              <w:t>…….</w:t>
            </w:r>
            <w:proofErr w:type="gramEnd"/>
            <w:r>
              <w:rPr>
                <w:sz w:val="22"/>
                <w:szCs w:val="22"/>
              </w:rPr>
              <w:t>.</w:t>
            </w:r>
          </w:p>
          <w:p w:rsidR="00B10008" w:rsidRDefault="00B10008" w:rsidP="00B10008">
            <w:pPr>
              <w:pStyle w:val="Corpotesto"/>
              <w:rPr>
                <w:sz w:val="22"/>
                <w:szCs w:val="22"/>
              </w:rPr>
            </w:pPr>
            <w:r>
              <w:rPr>
                <w:sz w:val="22"/>
                <w:szCs w:val="22"/>
              </w:rPr>
              <w:t>numero ore complessivo ……………………………………………………………………………………………</w:t>
            </w:r>
          </w:p>
          <w:p w:rsidR="001608C1" w:rsidRPr="000D5E6B" w:rsidRDefault="001608C1" w:rsidP="008146BD">
            <w:pPr>
              <w:pStyle w:val="Corpo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testo"/>
              <w:rPr>
                <w:b/>
                <w:bCs/>
                <w:color w:val="000000"/>
                <w:sz w:val="22"/>
                <w:szCs w:val="22"/>
              </w:rPr>
            </w:pPr>
          </w:p>
          <w:p w:rsidR="001608C1" w:rsidRDefault="001608C1" w:rsidP="00306033">
            <w:pPr>
              <w:pStyle w:val="Corpo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testo"/>
              <w:rPr>
                <w:bCs/>
                <w:color w:val="000000"/>
                <w:sz w:val="22"/>
                <w:szCs w:val="22"/>
              </w:rPr>
            </w:pPr>
          </w:p>
          <w:p w:rsidR="001608C1" w:rsidRPr="00D20CF6" w:rsidRDefault="001608C1" w:rsidP="00306033">
            <w:pPr>
              <w:pStyle w:val="Corpo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testo"/>
              <w:rPr>
                <w:sz w:val="22"/>
                <w:szCs w:val="22"/>
              </w:rPr>
            </w:pPr>
            <w:r>
              <w:rPr>
                <w:sz w:val="22"/>
                <w:szCs w:val="22"/>
              </w:rPr>
              <w:t>dal…………………. a</w:t>
            </w:r>
            <w:r w:rsidRPr="000D5E6B">
              <w:rPr>
                <w:sz w:val="22"/>
                <w:szCs w:val="22"/>
              </w:rPr>
              <w:t>l……………………………  (indicare giorno/mese/anno)</w:t>
            </w:r>
          </w:p>
          <w:p w:rsidR="000C3C88" w:rsidRDefault="000C3C88" w:rsidP="008146BD">
            <w:pPr>
              <w:pStyle w:val="Corpotesto"/>
              <w:rPr>
                <w:sz w:val="22"/>
                <w:szCs w:val="22"/>
              </w:rPr>
            </w:pPr>
            <w:r>
              <w:rPr>
                <w:sz w:val="22"/>
                <w:szCs w:val="22"/>
              </w:rPr>
              <w:t>numero ore complessivo ……………………………………………………………………………………………</w:t>
            </w:r>
          </w:p>
          <w:p w:rsidR="001608C1" w:rsidRPr="000D5E6B" w:rsidRDefault="001608C1" w:rsidP="008146BD">
            <w:pPr>
              <w:pStyle w:val="Corpotesto"/>
              <w:rPr>
                <w:sz w:val="22"/>
                <w:szCs w:val="22"/>
              </w:rPr>
            </w:pPr>
            <w:r w:rsidRPr="000D5E6B">
              <w:rPr>
                <w:sz w:val="22"/>
                <w:szCs w:val="22"/>
              </w:rPr>
              <w:t>presso……………………………………………………………………………………………………</w:t>
            </w:r>
            <w:r>
              <w:rPr>
                <w:sz w:val="22"/>
                <w:szCs w:val="22"/>
              </w:rPr>
              <w:t>……</w:t>
            </w:r>
            <w:proofErr w:type="gramStart"/>
            <w:r>
              <w:rPr>
                <w:sz w:val="22"/>
                <w:szCs w:val="22"/>
              </w:rPr>
              <w:t>…</w:t>
            </w:r>
            <w:r w:rsidRPr="000D5E6B">
              <w:rPr>
                <w:sz w:val="22"/>
                <w:szCs w:val="22"/>
              </w:rPr>
              <w:t>…</w:t>
            </w:r>
            <w:r w:rsidR="001A228F">
              <w:rPr>
                <w:sz w:val="22"/>
                <w:szCs w:val="22"/>
              </w:rPr>
              <w:t>.</w:t>
            </w:r>
            <w:proofErr w:type="gramEnd"/>
            <w:r w:rsidR="001A228F">
              <w:rPr>
                <w:sz w:val="22"/>
                <w:szCs w:val="22"/>
              </w:rPr>
              <w:t>.</w:t>
            </w:r>
          </w:p>
          <w:p w:rsidR="001608C1" w:rsidRDefault="001608C1" w:rsidP="008146BD">
            <w:pPr>
              <w:pStyle w:val="Corpotesto"/>
              <w:rPr>
                <w:sz w:val="22"/>
                <w:szCs w:val="22"/>
              </w:rPr>
            </w:pPr>
            <w:r w:rsidRPr="000D5E6B">
              <w:rPr>
                <w:sz w:val="22"/>
                <w:szCs w:val="22"/>
              </w:rPr>
              <w:t>contenuti del corso</w:t>
            </w:r>
            <w:r>
              <w:rPr>
                <w:sz w:val="22"/>
                <w:szCs w:val="22"/>
              </w:rPr>
              <w:t xml:space="preserve"> ……………………………………………………………………………………………</w:t>
            </w:r>
            <w:proofErr w:type="gramStart"/>
            <w:r>
              <w:rPr>
                <w:sz w:val="22"/>
                <w:szCs w:val="22"/>
              </w:rPr>
              <w:t>…….</w:t>
            </w:r>
            <w:proofErr w:type="gramEnd"/>
            <w:r>
              <w:rPr>
                <w:sz w:val="22"/>
                <w:szCs w:val="22"/>
              </w:rPr>
              <w:t>.</w:t>
            </w:r>
          </w:p>
          <w:p w:rsidR="001608C1" w:rsidRDefault="001608C1" w:rsidP="008146BD">
            <w:pPr>
              <w:pStyle w:val="Corpotesto"/>
              <w:rPr>
                <w:sz w:val="22"/>
                <w:szCs w:val="22"/>
              </w:rPr>
            </w:pPr>
            <w:r>
              <w:rPr>
                <w:sz w:val="22"/>
                <w:szCs w:val="22"/>
              </w:rPr>
              <w:t>………………………………………………………………………………………………………………………</w:t>
            </w:r>
          </w:p>
          <w:p w:rsidR="00DE0511" w:rsidRPr="001A228F" w:rsidRDefault="001A228F" w:rsidP="005807EC">
            <w:pPr>
              <w:pStyle w:val="Corpo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testo"/>
              <w:rPr>
                <w:sz w:val="22"/>
                <w:szCs w:val="22"/>
              </w:rPr>
            </w:pPr>
            <w:r>
              <w:rPr>
                <w:sz w:val="22"/>
                <w:szCs w:val="22"/>
              </w:rPr>
              <w:t>dal…………………. a</w:t>
            </w:r>
            <w:r w:rsidRPr="000D5E6B">
              <w:rPr>
                <w:sz w:val="22"/>
                <w:szCs w:val="22"/>
              </w:rPr>
              <w:t>l……………………………  (indicare giorno/mese/anno)</w:t>
            </w:r>
          </w:p>
          <w:p w:rsidR="001A228F" w:rsidRDefault="001A228F" w:rsidP="001A228F">
            <w:pPr>
              <w:pStyle w:val="Corpotesto"/>
              <w:rPr>
                <w:sz w:val="22"/>
                <w:szCs w:val="22"/>
              </w:rPr>
            </w:pPr>
            <w:r>
              <w:rPr>
                <w:sz w:val="22"/>
                <w:szCs w:val="22"/>
              </w:rPr>
              <w:t>numero ore complessivo ……………………………………………………………………………………………</w:t>
            </w:r>
          </w:p>
          <w:p w:rsidR="001A228F" w:rsidRPr="000D5E6B" w:rsidRDefault="001A228F" w:rsidP="001A228F">
            <w:pPr>
              <w:pStyle w:val="Corpotesto"/>
              <w:rPr>
                <w:sz w:val="22"/>
                <w:szCs w:val="22"/>
              </w:rPr>
            </w:pPr>
            <w:r w:rsidRPr="000D5E6B">
              <w:rPr>
                <w:sz w:val="22"/>
                <w:szCs w:val="22"/>
              </w:rPr>
              <w:t>presso……………………………………………………………………………………………………</w:t>
            </w:r>
            <w:r>
              <w:rPr>
                <w:sz w:val="22"/>
                <w:szCs w:val="22"/>
              </w:rPr>
              <w:t>……</w:t>
            </w:r>
            <w:proofErr w:type="gramStart"/>
            <w:r>
              <w:rPr>
                <w:sz w:val="22"/>
                <w:szCs w:val="22"/>
              </w:rPr>
              <w:t>…</w:t>
            </w:r>
            <w:r w:rsidRPr="000D5E6B">
              <w:rPr>
                <w:sz w:val="22"/>
                <w:szCs w:val="22"/>
              </w:rPr>
              <w:t>…</w:t>
            </w:r>
            <w:r>
              <w:rPr>
                <w:sz w:val="22"/>
                <w:szCs w:val="22"/>
              </w:rPr>
              <w:t>.</w:t>
            </w:r>
            <w:proofErr w:type="gramEnd"/>
            <w:r>
              <w:rPr>
                <w:sz w:val="22"/>
                <w:szCs w:val="22"/>
              </w:rPr>
              <w:t>.</w:t>
            </w:r>
          </w:p>
          <w:p w:rsidR="001A228F" w:rsidRDefault="001A228F" w:rsidP="001A228F">
            <w:pPr>
              <w:pStyle w:val="Corpotesto"/>
              <w:rPr>
                <w:sz w:val="22"/>
                <w:szCs w:val="22"/>
              </w:rPr>
            </w:pPr>
            <w:r w:rsidRPr="000D5E6B">
              <w:rPr>
                <w:sz w:val="22"/>
                <w:szCs w:val="22"/>
              </w:rPr>
              <w:t>contenuti del corso</w:t>
            </w:r>
            <w:r>
              <w:rPr>
                <w:sz w:val="22"/>
                <w:szCs w:val="22"/>
              </w:rPr>
              <w:t xml:space="preserve"> ……………………………………………………………………………………………</w:t>
            </w:r>
            <w:proofErr w:type="gramStart"/>
            <w:r>
              <w:rPr>
                <w:sz w:val="22"/>
                <w:szCs w:val="22"/>
              </w:rPr>
              <w:t>…….</w:t>
            </w:r>
            <w:proofErr w:type="gramEnd"/>
            <w:r>
              <w:rPr>
                <w:sz w:val="22"/>
                <w:szCs w:val="22"/>
              </w:rPr>
              <w:t>.</w:t>
            </w:r>
          </w:p>
          <w:p w:rsidR="001A228F" w:rsidRDefault="001A228F" w:rsidP="001A228F">
            <w:pPr>
              <w:pStyle w:val="Corpotesto"/>
              <w:rPr>
                <w:sz w:val="22"/>
                <w:szCs w:val="22"/>
              </w:rPr>
            </w:pPr>
            <w:r>
              <w:rPr>
                <w:sz w:val="22"/>
                <w:szCs w:val="22"/>
              </w:rPr>
              <w:t>………………………………………………………………………………………………………………………</w:t>
            </w:r>
          </w:p>
          <w:p w:rsidR="001A228F" w:rsidRPr="001A228F" w:rsidRDefault="001A228F" w:rsidP="001A228F">
            <w:pPr>
              <w:pStyle w:val="Corpo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testo"/>
              <w:rPr>
                <w:sz w:val="22"/>
                <w:szCs w:val="22"/>
              </w:rPr>
            </w:pPr>
            <w:r w:rsidRPr="000D5E6B">
              <w:rPr>
                <w:sz w:val="22"/>
                <w:szCs w:val="22"/>
              </w:rPr>
              <w:t>presso……………………………</w:t>
            </w:r>
            <w:proofErr w:type="gramStart"/>
            <w:r w:rsidRPr="000D5E6B">
              <w:rPr>
                <w:sz w:val="22"/>
                <w:szCs w:val="22"/>
              </w:rPr>
              <w:t>…….</w:t>
            </w:r>
            <w:proofErr w:type="gramEnd"/>
            <w:r w:rsidRPr="000D5E6B">
              <w:rPr>
                <w:sz w:val="22"/>
                <w:szCs w:val="22"/>
              </w:rPr>
              <w:t>……………………………………………………………………………</w:t>
            </w:r>
            <w:r>
              <w:rPr>
                <w:sz w:val="22"/>
                <w:szCs w:val="22"/>
              </w:rPr>
              <w:t>..</w:t>
            </w:r>
          </w:p>
          <w:p w:rsidR="001608C1" w:rsidRPr="000D5E6B" w:rsidRDefault="001608C1" w:rsidP="008146BD">
            <w:pPr>
              <w:pStyle w:val="Corpotesto"/>
              <w:jc w:val="left"/>
              <w:rPr>
                <w:sz w:val="22"/>
                <w:szCs w:val="22"/>
              </w:rPr>
            </w:pPr>
            <w:r w:rsidRPr="000D5E6B">
              <w:rPr>
                <w:sz w:val="22"/>
                <w:szCs w:val="22"/>
              </w:rPr>
              <w:t>corso per il conseguimento del titolo di ………………</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1608C1" w:rsidRDefault="001608C1" w:rsidP="008146BD">
            <w:pPr>
              <w:pStyle w:val="Corpotesto"/>
              <w:rPr>
                <w:sz w:val="22"/>
                <w:szCs w:val="22"/>
              </w:rPr>
            </w:pPr>
            <w:r w:rsidRPr="000D5E6B">
              <w:rPr>
                <w:sz w:val="22"/>
                <w:szCs w:val="22"/>
              </w:rPr>
              <w:t>insegnamento…………………………………………………</w:t>
            </w:r>
            <w:r>
              <w:rPr>
                <w:sz w:val="22"/>
                <w:szCs w:val="22"/>
              </w:rPr>
              <w:t>………………………</w:t>
            </w:r>
            <w:proofErr w:type="gramStart"/>
            <w:r>
              <w:rPr>
                <w:sz w:val="22"/>
                <w:szCs w:val="22"/>
              </w:rPr>
              <w:t>…….</w:t>
            </w:r>
            <w:proofErr w:type="gramEnd"/>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testo"/>
              <w:rPr>
                <w:sz w:val="22"/>
                <w:szCs w:val="22"/>
              </w:rPr>
            </w:pPr>
            <w:r w:rsidRPr="000D5E6B">
              <w:rPr>
                <w:sz w:val="22"/>
                <w:szCs w:val="22"/>
              </w:rPr>
              <w:t>A.A.</w:t>
            </w:r>
            <w:r>
              <w:rPr>
                <w:sz w:val="22"/>
                <w:szCs w:val="22"/>
              </w:rPr>
              <w:t>/A.S.</w:t>
            </w:r>
            <w:r w:rsidRPr="000D5E6B">
              <w:rPr>
                <w:sz w:val="22"/>
                <w:szCs w:val="22"/>
              </w:rPr>
              <w:t xml:space="preserve"> …</w:t>
            </w:r>
            <w:proofErr w:type="gramStart"/>
            <w:r w:rsidRPr="000D5E6B">
              <w:rPr>
                <w:sz w:val="22"/>
                <w:szCs w:val="22"/>
              </w:rPr>
              <w:t>…….</w:t>
            </w:r>
            <w:proofErr w:type="gramEnd"/>
            <w:r w:rsidRPr="000D5E6B">
              <w:rPr>
                <w:sz w:val="22"/>
                <w:szCs w:val="22"/>
              </w:rPr>
              <w:t>.…………</w:t>
            </w:r>
            <w:r>
              <w:rPr>
                <w:sz w:val="22"/>
                <w:szCs w:val="22"/>
              </w:rPr>
              <w:t>... n. ore…………………………………</w:t>
            </w:r>
            <w:r w:rsidRPr="000D5E6B">
              <w:rPr>
                <w:sz w:val="22"/>
                <w:szCs w:val="22"/>
              </w:rPr>
              <w:t xml:space="preserve"> (specificare se complessive o settimanali)</w:t>
            </w:r>
          </w:p>
          <w:p w:rsidR="001608C1" w:rsidRPr="000D5E6B"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presso……………………………</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1608C1" w:rsidRPr="000D5E6B" w:rsidRDefault="001608C1" w:rsidP="008146BD">
            <w:pPr>
              <w:pStyle w:val="Corpotesto"/>
              <w:jc w:val="left"/>
              <w:rPr>
                <w:sz w:val="22"/>
                <w:szCs w:val="22"/>
              </w:rPr>
            </w:pPr>
            <w:r w:rsidRPr="000D5E6B">
              <w:rPr>
                <w:sz w:val="22"/>
                <w:szCs w:val="22"/>
              </w:rPr>
              <w:t>corso per il conseguimento del titolo di ………………</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proofErr w:type="gramStart"/>
            <w:r>
              <w:rPr>
                <w:sz w:val="22"/>
                <w:szCs w:val="22"/>
              </w:rPr>
              <w:t>…….</w:t>
            </w:r>
            <w:proofErr w:type="gramEnd"/>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testo"/>
              <w:rPr>
                <w:sz w:val="22"/>
                <w:szCs w:val="22"/>
              </w:rPr>
            </w:pPr>
            <w:r w:rsidRPr="000D5E6B">
              <w:rPr>
                <w:sz w:val="22"/>
                <w:szCs w:val="22"/>
              </w:rPr>
              <w:t>A.A.</w:t>
            </w:r>
            <w:r>
              <w:rPr>
                <w:sz w:val="22"/>
                <w:szCs w:val="22"/>
              </w:rPr>
              <w:t>/A.S.</w:t>
            </w:r>
            <w:r w:rsidRPr="000D5E6B">
              <w:rPr>
                <w:sz w:val="22"/>
                <w:szCs w:val="22"/>
              </w:rPr>
              <w:t xml:space="preserve"> …</w:t>
            </w:r>
            <w:proofErr w:type="gramStart"/>
            <w:r w:rsidRPr="000D5E6B">
              <w:rPr>
                <w:sz w:val="22"/>
                <w:szCs w:val="22"/>
              </w:rPr>
              <w:t>…….</w:t>
            </w:r>
            <w:proofErr w:type="gramEnd"/>
            <w:r w:rsidRPr="000D5E6B">
              <w:rPr>
                <w:sz w:val="22"/>
                <w:szCs w:val="22"/>
              </w:rPr>
              <w:t>.…………</w:t>
            </w:r>
            <w:r>
              <w:rPr>
                <w:sz w:val="22"/>
                <w:szCs w:val="22"/>
              </w:rPr>
              <w:t>... n. ore…………………………………</w:t>
            </w:r>
            <w:r w:rsidRPr="000D5E6B">
              <w:rPr>
                <w:sz w:val="22"/>
                <w:szCs w:val="22"/>
              </w:rPr>
              <w:t xml:space="preserve"> (specificare se complessive o settimanali)</w:t>
            </w:r>
          </w:p>
          <w:p w:rsidR="001608C1" w:rsidRPr="000D5E6B"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presso……………………………</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1608C1" w:rsidRPr="000D5E6B" w:rsidRDefault="001608C1" w:rsidP="008146BD">
            <w:pPr>
              <w:pStyle w:val="Corpotesto"/>
              <w:jc w:val="left"/>
              <w:rPr>
                <w:sz w:val="22"/>
                <w:szCs w:val="22"/>
              </w:rPr>
            </w:pPr>
            <w:r w:rsidRPr="000D5E6B">
              <w:rPr>
                <w:sz w:val="22"/>
                <w:szCs w:val="22"/>
              </w:rPr>
              <w:t>corso per il conseguimento del titolo di ………………</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proofErr w:type="gramStart"/>
            <w:r>
              <w:rPr>
                <w:sz w:val="22"/>
                <w:szCs w:val="22"/>
              </w:rPr>
              <w:t>…….</w:t>
            </w:r>
            <w:proofErr w:type="gramEnd"/>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testo"/>
              <w:rPr>
                <w:sz w:val="22"/>
                <w:szCs w:val="22"/>
              </w:rPr>
            </w:pPr>
            <w:r w:rsidRPr="000D5E6B">
              <w:rPr>
                <w:sz w:val="22"/>
                <w:szCs w:val="22"/>
              </w:rPr>
              <w:t>A.A.</w:t>
            </w:r>
            <w:r>
              <w:rPr>
                <w:sz w:val="22"/>
                <w:szCs w:val="22"/>
              </w:rPr>
              <w:t>/A.S.</w:t>
            </w:r>
            <w:r w:rsidRPr="000D5E6B">
              <w:rPr>
                <w:sz w:val="22"/>
                <w:szCs w:val="22"/>
              </w:rPr>
              <w:t xml:space="preserve"> …</w:t>
            </w:r>
            <w:proofErr w:type="gramStart"/>
            <w:r w:rsidRPr="000D5E6B">
              <w:rPr>
                <w:sz w:val="22"/>
                <w:szCs w:val="22"/>
              </w:rPr>
              <w:t>…….</w:t>
            </w:r>
            <w:proofErr w:type="gramEnd"/>
            <w:r w:rsidRPr="000D5E6B">
              <w:rPr>
                <w:sz w:val="22"/>
                <w:szCs w:val="22"/>
              </w:rPr>
              <w:t>.…………</w:t>
            </w:r>
            <w:r>
              <w:rPr>
                <w:sz w:val="22"/>
                <w:szCs w:val="22"/>
              </w:rPr>
              <w:t>... n. ore…………………………………</w:t>
            </w:r>
            <w:r w:rsidRPr="000D5E6B">
              <w:rPr>
                <w:sz w:val="22"/>
                <w:szCs w:val="22"/>
              </w:rPr>
              <w:t xml:space="preserve"> (specificare se complessive o settimanali)</w:t>
            </w:r>
          </w:p>
          <w:p w:rsidR="001608C1" w:rsidRDefault="001608C1" w:rsidP="00BB780D">
            <w:pPr>
              <w:pStyle w:val="Corpotesto"/>
              <w:rPr>
                <w:sz w:val="22"/>
                <w:szCs w:val="22"/>
              </w:rPr>
            </w:pPr>
          </w:p>
          <w:p w:rsidR="001608C1" w:rsidRPr="000D5E6B" w:rsidRDefault="001608C1" w:rsidP="00BB780D">
            <w:pPr>
              <w:pStyle w:val="Corpotesto"/>
              <w:rPr>
                <w:sz w:val="22"/>
                <w:szCs w:val="22"/>
              </w:rPr>
            </w:pPr>
            <w:r w:rsidRPr="000D5E6B">
              <w:rPr>
                <w:sz w:val="22"/>
                <w:szCs w:val="22"/>
              </w:rPr>
              <w:t>presso……………………………</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1608C1" w:rsidRPr="000D5E6B" w:rsidRDefault="001608C1" w:rsidP="00BB780D">
            <w:pPr>
              <w:pStyle w:val="Corpotesto"/>
              <w:jc w:val="left"/>
              <w:rPr>
                <w:sz w:val="22"/>
                <w:szCs w:val="22"/>
              </w:rPr>
            </w:pPr>
            <w:r w:rsidRPr="000D5E6B">
              <w:rPr>
                <w:sz w:val="22"/>
                <w:szCs w:val="22"/>
              </w:rPr>
              <w:t>corso per il conseguimento del titolo di ………………</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proofErr w:type="gramStart"/>
            <w:r>
              <w:rPr>
                <w:sz w:val="22"/>
                <w:szCs w:val="22"/>
              </w:rPr>
              <w:t>…….</w:t>
            </w:r>
            <w:proofErr w:type="gramEnd"/>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testo"/>
              <w:rPr>
                <w:sz w:val="22"/>
                <w:szCs w:val="22"/>
              </w:rPr>
            </w:pPr>
            <w:r w:rsidRPr="000D5E6B">
              <w:rPr>
                <w:sz w:val="22"/>
                <w:szCs w:val="22"/>
              </w:rPr>
              <w:t>A.A.</w:t>
            </w:r>
            <w:r>
              <w:rPr>
                <w:sz w:val="22"/>
                <w:szCs w:val="22"/>
              </w:rPr>
              <w:t>/A.S.</w:t>
            </w:r>
            <w:r w:rsidRPr="000D5E6B">
              <w:rPr>
                <w:sz w:val="22"/>
                <w:szCs w:val="22"/>
              </w:rPr>
              <w:t xml:space="preserve"> …</w:t>
            </w:r>
            <w:proofErr w:type="gramStart"/>
            <w:r w:rsidRPr="000D5E6B">
              <w:rPr>
                <w:sz w:val="22"/>
                <w:szCs w:val="22"/>
              </w:rPr>
              <w:t>…….</w:t>
            </w:r>
            <w:proofErr w:type="gramEnd"/>
            <w:r w:rsidRPr="000D5E6B">
              <w:rPr>
                <w:sz w:val="22"/>
                <w:szCs w:val="22"/>
              </w:rPr>
              <w:t>.…………</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testo"/>
              <w:rPr>
                <w:b/>
                <w:sz w:val="22"/>
                <w:szCs w:val="22"/>
              </w:rPr>
            </w:pPr>
          </w:p>
          <w:p w:rsidR="001608C1" w:rsidRDefault="001608C1" w:rsidP="008228BD">
            <w:pPr>
              <w:pStyle w:val="Corpo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w:t>
            </w:r>
            <w:proofErr w:type="gramStart"/>
            <w:r w:rsidRPr="00B401DB">
              <w:rPr>
                <w:sz w:val="22"/>
                <w:szCs w:val="22"/>
              </w:rPr>
              <w:t xml:space="preserve">interessata)  </w:t>
            </w:r>
            <w:r>
              <w:rPr>
                <w:sz w:val="22"/>
                <w:szCs w:val="22"/>
              </w:rPr>
              <w:t>□</w:t>
            </w:r>
            <w:proofErr w:type="gramEnd"/>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xml:space="preserve">□ EVENTO FORMATIVO       </w:t>
            </w:r>
            <w:proofErr w:type="gramStart"/>
            <w:r>
              <w:rPr>
                <w:sz w:val="22"/>
                <w:szCs w:val="22"/>
              </w:rPr>
              <w:t>□  SEMINARIO</w:t>
            </w:r>
            <w:proofErr w:type="gramEnd"/>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w:t>
            </w:r>
            <w:proofErr w:type="gramStart"/>
            <w:r w:rsidRPr="00B401DB">
              <w:rPr>
                <w:sz w:val="22"/>
                <w:szCs w:val="22"/>
              </w:rPr>
              <w:t>□  RELATORE</w:t>
            </w:r>
            <w:proofErr w:type="gramEnd"/>
            <w:r w:rsidRPr="00B401DB">
              <w:rPr>
                <w:sz w:val="22"/>
                <w:szCs w:val="22"/>
              </w:rPr>
              <w:t xml:space="preserve">         □ DOCENTE         □ </w:t>
            </w:r>
            <w:r>
              <w:rPr>
                <w:sz w:val="22"/>
                <w:szCs w:val="22"/>
              </w:rPr>
              <w:t>RESPONSABILE SCIENTIFICO</w:t>
            </w:r>
          </w:p>
          <w:p w:rsidR="001608C1" w:rsidRDefault="001608C1" w:rsidP="00F809C3">
            <w:pPr>
              <w:rPr>
                <w:sz w:val="22"/>
                <w:szCs w:val="22"/>
              </w:rPr>
            </w:pPr>
            <w:r>
              <w:rPr>
                <w:sz w:val="22"/>
                <w:szCs w:val="22"/>
              </w:rPr>
              <w:t xml:space="preserve">Ente </w:t>
            </w:r>
            <w:proofErr w:type="gramStart"/>
            <w:r>
              <w:rPr>
                <w:sz w:val="22"/>
                <w:szCs w:val="22"/>
              </w:rPr>
              <w:t xml:space="preserve">organizzatore  </w:t>
            </w:r>
            <w:r w:rsidRPr="00B401DB">
              <w:rPr>
                <w:sz w:val="22"/>
                <w:szCs w:val="22"/>
              </w:rPr>
              <w:t>…</w:t>
            </w:r>
            <w:proofErr w:type="gramEnd"/>
            <w:r w:rsidRPr="00B401DB">
              <w:rPr>
                <w:sz w:val="22"/>
                <w:szCs w:val="22"/>
              </w:rPr>
              <w:t>……………………………………………………………………………………………….</w:t>
            </w:r>
          </w:p>
          <w:p w:rsidR="00F331FD" w:rsidRPr="00B401DB" w:rsidRDefault="00F331FD" w:rsidP="00F809C3">
            <w:pPr>
              <w:rPr>
                <w:sz w:val="22"/>
                <w:szCs w:val="22"/>
              </w:rPr>
            </w:pPr>
            <w:r>
              <w:rPr>
                <w:sz w:val="22"/>
                <w:szCs w:val="22"/>
              </w:rPr>
              <w:t>Titolo …………………………………………………………………………………………………………</w:t>
            </w:r>
            <w:proofErr w:type="gramStart"/>
            <w:r>
              <w:rPr>
                <w:sz w:val="22"/>
                <w:szCs w:val="22"/>
              </w:rPr>
              <w:t>…….</w:t>
            </w:r>
            <w:proofErr w:type="gramEnd"/>
            <w:r>
              <w:rPr>
                <w:sz w:val="22"/>
                <w:szCs w:val="22"/>
              </w:rPr>
              <w:t>.</w:t>
            </w:r>
          </w:p>
          <w:p w:rsidR="001608C1" w:rsidRPr="00B401DB" w:rsidRDefault="001608C1" w:rsidP="00A61B04">
            <w:pPr>
              <w:jc w:val="both"/>
              <w:rPr>
                <w:sz w:val="22"/>
                <w:szCs w:val="22"/>
              </w:rPr>
            </w:pPr>
            <w:r w:rsidRPr="00B401DB">
              <w:rPr>
                <w:sz w:val="22"/>
                <w:szCs w:val="22"/>
              </w:rPr>
              <w:t>Data …………………</w:t>
            </w:r>
            <w:r w:rsidR="004B124B">
              <w:rPr>
                <w:sz w:val="22"/>
                <w:szCs w:val="22"/>
              </w:rPr>
              <w:t>…………………………...</w:t>
            </w:r>
            <w:proofErr w:type="gramStart"/>
            <w:r w:rsidRPr="00B401DB">
              <w:rPr>
                <w:sz w:val="22"/>
                <w:szCs w:val="22"/>
              </w:rPr>
              <w:t>…….</w:t>
            </w:r>
            <w:proofErr w:type="gram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gramStart"/>
            <w:r w:rsidRPr="00B401DB">
              <w:rPr>
                <w:sz w:val="22"/>
                <w:szCs w:val="22"/>
              </w:rPr>
              <w:t>…….</w:t>
            </w:r>
            <w:proofErr w:type="gramEnd"/>
            <w:r w:rsidRPr="00B401DB">
              <w:rPr>
                <w:sz w:val="22"/>
                <w:szCs w:val="22"/>
              </w:rPr>
              <w:t>. ore …………</w:t>
            </w:r>
            <w:proofErr w:type="gramStart"/>
            <w:r w:rsidRPr="00B401DB">
              <w:rPr>
                <w:sz w:val="22"/>
                <w:szCs w:val="22"/>
              </w:rPr>
              <w:t>…….</w:t>
            </w:r>
            <w:proofErr w:type="gramEnd"/>
            <w:r w:rsidRPr="00B401DB">
              <w:rPr>
                <w:sz w:val="22"/>
                <w:szCs w:val="22"/>
              </w:rPr>
              <w:t>.…..</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w:t>
            </w:r>
            <w:proofErr w:type="gramStart"/>
            <w:r w:rsidRPr="00B401DB">
              <w:rPr>
                <w:sz w:val="22"/>
                <w:szCs w:val="22"/>
              </w:rPr>
              <w:t xml:space="preserve">interessata)  </w:t>
            </w:r>
            <w:r>
              <w:rPr>
                <w:sz w:val="22"/>
                <w:szCs w:val="22"/>
              </w:rPr>
              <w:t>□</w:t>
            </w:r>
            <w:proofErr w:type="gramEnd"/>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xml:space="preserve">□ EVENTO FORMATIVO       </w:t>
            </w:r>
            <w:proofErr w:type="gramStart"/>
            <w:r>
              <w:rPr>
                <w:sz w:val="22"/>
                <w:szCs w:val="22"/>
              </w:rPr>
              <w:t>□  SEMINARIO</w:t>
            </w:r>
            <w:proofErr w:type="gramEnd"/>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w:t>
            </w:r>
            <w:proofErr w:type="gramStart"/>
            <w:r w:rsidRPr="00B401DB">
              <w:rPr>
                <w:sz w:val="22"/>
                <w:szCs w:val="22"/>
              </w:rPr>
              <w:t>□  RELATORE</w:t>
            </w:r>
            <w:proofErr w:type="gramEnd"/>
            <w:r w:rsidRPr="00B401DB">
              <w:rPr>
                <w:sz w:val="22"/>
                <w:szCs w:val="22"/>
              </w:rPr>
              <w:t xml:space="preserve">         □ DOCENTE         □ </w:t>
            </w:r>
            <w:r>
              <w:rPr>
                <w:sz w:val="22"/>
                <w:szCs w:val="22"/>
              </w:rPr>
              <w:t>RESPONSABILE SCIENTIFICO</w:t>
            </w:r>
          </w:p>
          <w:p w:rsidR="001608C1" w:rsidRPr="00B401DB" w:rsidRDefault="001608C1" w:rsidP="008E55FE">
            <w:pPr>
              <w:rPr>
                <w:sz w:val="22"/>
                <w:szCs w:val="22"/>
              </w:rPr>
            </w:pPr>
            <w:r>
              <w:rPr>
                <w:sz w:val="22"/>
                <w:szCs w:val="22"/>
              </w:rPr>
              <w:t xml:space="preserve">Ente </w:t>
            </w:r>
            <w:proofErr w:type="gramStart"/>
            <w:r>
              <w:rPr>
                <w:sz w:val="22"/>
                <w:szCs w:val="22"/>
              </w:rPr>
              <w:t xml:space="preserve">organizzatore  </w:t>
            </w:r>
            <w:r w:rsidRPr="00B401DB">
              <w:rPr>
                <w:sz w:val="22"/>
                <w:szCs w:val="22"/>
              </w:rPr>
              <w:t>…</w:t>
            </w:r>
            <w:proofErr w:type="gramEnd"/>
            <w:r w:rsidRPr="00B401DB">
              <w:rPr>
                <w:sz w:val="22"/>
                <w:szCs w:val="22"/>
              </w:rPr>
              <w:t>……………………………………………………………………………………………….</w:t>
            </w:r>
          </w:p>
          <w:p w:rsidR="00F331FD" w:rsidRDefault="00F331FD" w:rsidP="00F331FD">
            <w:pPr>
              <w:rPr>
                <w:sz w:val="22"/>
                <w:szCs w:val="22"/>
              </w:rPr>
            </w:pPr>
            <w:r>
              <w:rPr>
                <w:sz w:val="22"/>
                <w:szCs w:val="22"/>
              </w:rPr>
              <w:t>Titolo …………………………………………………………………………………………………………</w:t>
            </w:r>
            <w:proofErr w:type="gramStart"/>
            <w:r>
              <w:rPr>
                <w:sz w:val="22"/>
                <w:szCs w:val="22"/>
              </w:rPr>
              <w:t>…….</w:t>
            </w:r>
            <w:proofErr w:type="gramEnd"/>
            <w:r>
              <w:rPr>
                <w:sz w:val="22"/>
                <w:szCs w:val="22"/>
              </w:rPr>
              <w:t>.</w:t>
            </w:r>
          </w:p>
          <w:p w:rsidR="004B124B" w:rsidRPr="00B401DB" w:rsidRDefault="004B124B" w:rsidP="004B124B">
            <w:pPr>
              <w:jc w:val="both"/>
              <w:rPr>
                <w:sz w:val="22"/>
                <w:szCs w:val="22"/>
              </w:rPr>
            </w:pPr>
            <w:r w:rsidRPr="00B401DB">
              <w:rPr>
                <w:sz w:val="22"/>
                <w:szCs w:val="22"/>
              </w:rPr>
              <w:t>Data …………………</w:t>
            </w:r>
            <w:r>
              <w:rPr>
                <w:sz w:val="22"/>
                <w:szCs w:val="22"/>
              </w:rPr>
              <w:t>…………………………...</w:t>
            </w:r>
            <w:proofErr w:type="gramStart"/>
            <w:r w:rsidRPr="00B401DB">
              <w:rPr>
                <w:sz w:val="22"/>
                <w:szCs w:val="22"/>
              </w:rPr>
              <w:t>…….</w:t>
            </w:r>
            <w:proofErr w:type="gram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gramStart"/>
            <w:r w:rsidRPr="00B401DB">
              <w:rPr>
                <w:sz w:val="22"/>
                <w:szCs w:val="22"/>
              </w:rPr>
              <w:t>…….</w:t>
            </w:r>
            <w:proofErr w:type="gramEnd"/>
            <w:r w:rsidRPr="00B401DB">
              <w:rPr>
                <w:sz w:val="22"/>
                <w:szCs w:val="22"/>
              </w:rPr>
              <w:t>. ore …………</w:t>
            </w:r>
            <w:proofErr w:type="gramStart"/>
            <w:r w:rsidRPr="00B401DB">
              <w:rPr>
                <w:sz w:val="22"/>
                <w:szCs w:val="22"/>
              </w:rPr>
              <w:t>…….</w:t>
            </w:r>
            <w:proofErr w:type="gram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w:t>
            </w:r>
            <w:proofErr w:type="gramStart"/>
            <w:r w:rsidRPr="00B401DB">
              <w:rPr>
                <w:sz w:val="22"/>
                <w:szCs w:val="22"/>
              </w:rPr>
              <w:t xml:space="preserve">interessata)  </w:t>
            </w:r>
            <w:r>
              <w:rPr>
                <w:sz w:val="22"/>
                <w:szCs w:val="22"/>
              </w:rPr>
              <w:t>□</w:t>
            </w:r>
            <w:proofErr w:type="gramEnd"/>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xml:space="preserve">□ EVENTO FORMATIVO       </w:t>
            </w:r>
            <w:proofErr w:type="gramStart"/>
            <w:r>
              <w:rPr>
                <w:sz w:val="22"/>
                <w:szCs w:val="22"/>
              </w:rPr>
              <w:t>□  SEMINARIO</w:t>
            </w:r>
            <w:proofErr w:type="gramEnd"/>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w:t>
            </w:r>
            <w:proofErr w:type="gramStart"/>
            <w:r w:rsidRPr="00B401DB">
              <w:rPr>
                <w:sz w:val="22"/>
                <w:szCs w:val="22"/>
              </w:rPr>
              <w:t>□  RELATORE</w:t>
            </w:r>
            <w:proofErr w:type="gramEnd"/>
            <w:r w:rsidRPr="00B401DB">
              <w:rPr>
                <w:sz w:val="22"/>
                <w:szCs w:val="22"/>
              </w:rPr>
              <w:t xml:space="preserve">         □ DOCENTE         □ </w:t>
            </w:r>
            <w:r>
              <w:rPr>
                <w:sz w:val="22"/>
                <w:szCs w:val="22"/>
              </w:rPr>
              <w:t>RESPONSABILE SCIENTIFICO</w:t>
            </w:r>
          </w:p>
          <w:p w:rsidR="001608C1" w:rsidRPr="00B401DB" w:rsidRDefault="001608C1" w:rsidP="008E55FE">
            <w:pPr>
              <w:rPr>
                <w:sz w:val="22"/>
                <w:szCs w:val="22"/>
              </w:rPr>
            </w:pPr>
            <w:r>
              <w:rPr>
                <w:sz w:val="22"/>
                <w:szCs w:val="22"/>
              </w:rPr>
              <w:t xml:space="preserve">Ente </w:t>
            </w:r>
            <w:proofErr w:type="gramStart"/>
            <w:r>
              <w:rPr>
                <w:sz w:val="22"/>
                <w:szCs w:val="22"/>
              </w:rPr>
              <w:t xml:space="preserve">organizzatore  </w:t>
            </w:r>
            <w:r w:rsidRPr="00B401DB">
              <w:rPr>
                <w:sz w:val="22"/>
                <w:szCs w:val="22"/>
              </w:rPr>
              <w:t>…</w:t>
            </w:r>
            <w:proofErr w:type="gramEnd"/>
            <w:r w:rsidRPr="00B401DB">
              <w:rPr>
                <w:sz w:val="22"/>
                <w:szCs w:val="22"/>
              </w:rPr>
              <w:t>……………………………………………………………………………………………….</w:t>
            </w:r>
          </w:p>
          <w:p w:rsidR="00F331FD" w:rsidRDefault="00F331FD" w:rsidP="00F331FD">
            <w:pPr>
              <w:rPr>
                <w:sz w:val="22"/>
                <w:szCs w:val="22"/>
              </w:rPr>
            </w:pPr>
            <w:r>
              <w:rPr>
                <w:sz w:val="22"/>
                <w:szCs w:val="22"/>
              </w:rPr>
              <w:t>Titolo …………………………………………………………………………………………………………</w:t>
            </w:r>
            <w:proofErr w:type="gramStart"/>
            <w:r>
              <w:rPr>
                <w:sz w:val="22"/>
                <w:szCs w:val="22"/>
              </w:rPr>
              <w:t>…….</w:t>
            </w:r>
            <w:proofErr w:type="gramEnd"/>
            <w:r>
              <w:rPr>
                <w:sz w:val="22"/>
                <w:szCs w:val="22"/>
              </w:rPr>
              <w:t>.</w:t>
            </w:r>
          </w:p>
          <w:p w:rsidR="004B124B" w:rsidRPr="00B401DB" w:rsidRDefault="004B124B" w:rsidP="004B124B">
            <w:pPr>
              <w:jc w:val="both"/>
              <w:rPr>
                <w:sz w:val="22"/>
                <w:szCs w:val="22"/>
              </w:rPr>
            </w:pPr>
            <w:r w:rsidRPr="00B401DB">
              <w:rPr>
                <w:sz w:val="22"/>
                <w:szCs w:val="22"/>
              </w:rPr>
              <w:t>Data …………………</w:t>
            </w:r>
            <w:r>
              <w:rPr>
                <w:sz w:val="22"/>
                <w:szCs w:val="22"/>
              </w:rPr>
              <w:t>…………………………...</w:t>
            </w:r>
            <w:proofErr w:type="gramStart"/>
            <w:r w:rsidRPr="00B401DB">
              <w:rPr>
                <w:sz w:val="22"/>
                <w:szCs w:val="22"/>
              </w:rPr>
              <w:t>…….</w:t>
            </w:r>
            <w:proofErr w:type="gram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gramStart"/>
            <w:r w:rsidRPr="00B401DB">
              <w:rPr>
                <w:sz w:val="22"/>
                <w:szCs w:val="22"/>
              </w:rPr>
              <w:t>…….</w:t>
            </w:r>
            <w:proofErr w:type="gramEnd"/>
            <w:r w:rsidRPr="00B401DB">
              <w:rPr>
                <w:sz w:val="22"/>
                <w:szCs w:val="22"/>
              </w:rPr>
              <w:t>. ore …………</w:t>
            </w:r>
            <w:proofErr w:type="gramStart"/>
            <w:r w:rsidRPr="00B401DB">
              <w:rPr>
                <w:sz w:val="22"/>
                <w:szCs w:val="22"/>
              </w:rPr>
              <w:t>…….</w:t>
            </w:r>
            <w:proofErr w:type="gram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BB6D42" w:rsidRDefault="00BB6D42" w:rsidP="008E55FE">
            <w:pPr>
              <w:ind w:left="3598" w:hanging="3598"/>
              <w:jc w:val="both"/>
              <w:rPr>
                <w:sz w:val="22"/>
                <w:szCs w:val="22"/>
              </w:rPr>
            </w:pPr>
          </w:p>
          <w:p w:rsidR="00BB6D42" w:rsidRPr="00B401DB" w:rsidRDefault="00BB6D42" w:rsidP="008E55FE">
            <w:pPr>
              <w:ind w:left="3598" w:hanging="3598"/>
              <w:jc w:val="both"/>
              <w:rPr>
                <w:sz w:val="22"/>
                <w:szCs w:val="22"/>
              </w:rPr>
            </w:pP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lastRenderedPageBreak/>
              <w:t xml:space="preserve">Tipologia evento (specificare e barrare casella </w:t>
            </w:r>
            <w:proofErr w:type="gramStart"/>
            <w:r w:rsidRPr="00B401DB">
              <w:rPr>
                <w:sz w:val="22"/>
                <w:szCs w:val="22"/>
              </w:rPr>
              <w:t xml:space="preserve">interessata)  </w:t>
            </w:r>
            <w:r>
              <w:rPr>
                <w:sz w:val="22"/>
                <w:szCs w:val="22"/>
              </w:rPr>
              <w:t>□</w:t>
            </w:r>
            <w:proofErr w:type="gramEnd"/>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xml:space="preserve">□ EVENTO FORMATIVO       </w:t>
            </w:r>
            <w:proofErr w:type="gramStart"/>
            <w:r>
              <w:rPr>
                <w:sz w:val="22"/>
                <w:szCs w:val="22"/>
              </w:rPr>
              <w:t>□  SEMINARIO</w:t>
            </w:r>
            <w:proofErr w:type="gramEnd"/>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w:t>
            </w:r>
            <w:proofErr w:type="gramStart"/>
            <w:r w:rsidRPr="00B401DB">
              <w:rPr>
                <w:sz w:val="22"/>
                <w:szCs w:val="22"/>
              </w:rPr>
              <w:t>□  RELATORE</w:t>
            </w:r>
            <w:proofErr w:type="gramEnd"/>
            <w:r w:rsidRPr="00B401DB">
              <w:rPr>
                <w:sz w:val="22"/>
                <w:szCs w:val="22"/>
              </w:rPr>
              <w:t xml:space="preserve">         □ DOCENTE         □ </w:t>
            </w:r>
            <w:r>
              <w:rPr>
                <w:sz w:val="22"/>
                <w:szCs w:val="22"/>
              </w:rPr>
              <w:t>RESPONSABILE SCIENTIFICO</w:t>
            </w:r>
          </w:p>
          <w:p w:rsidR="001608C1" w:rsidRPr="00B401DB" w:rsidRDefault="001608C1" w:rsidP="008E55FE">
            <w:pPr>
              <w:rPr>
                <w:sz w:val="22"/>
                <w:szCs w:val="22"/>
              </w:rPr>
            </w:pPr>
            <w:r>
              <w:rPr>
                <w:sz w:val="22"/>
                <w:szCs w:val="22"/>
              </w:rPr>
              <w:t xml:space="preserve">Ente </w:t>
            </w:r>
            <w:proofErr w:type="gramStart"/>
            <w:r>
              <w:rPr>
                <w:sz w:val="22"/>
                <w:szCs w:val="22"/>
              </w:rPr>
              <w:t xml:space="preserve">organizzatore  </w:t>
            </w:r>
            <w:r w:rsidRPr="00B401DB">
              <w:rPr>
                <w:sz w:val="22"/>
                <w:szCs w:val="22"/>
              </w:rPr>
              <w:t>…</w:t>
            </w:r>
            <w:proofErr w:type="gramEnd"/>
            <w:r w:rsidRPr="00B401DB">
              <w:rPr>
                <w:sz w:val="22"/>
                <w:szCs w:val="22"/>
              </w:rPr>
              <w:t>……………………………………………………………………………………………….</w:t>
            </w:r>
          </w:p>
          <w:p w:rsidR="00F331FD" w:rsidRDefault="00F331FD" w:rsidP="00F331FD">
            <w:pPr>
              <w:rPr>
                <w:sz w:val="22"/>
                <w:szCs w:val="22"/>
              </w:rPr>
            </w:pPr>
            <w:r>
              <w:rPr>
                <w:sz w:val="22"/>
                <w:szCs w:val="22"/>
              </w:rPr>
              <w:t>Titolo …………………………………………………………………………………………………………</w:t>
            </w:r>
            <w:proofErr w:type="gramStart"/>
            <w:r>
              <w:rPr>
                <w:sz w:val="22"/>
                <w:szCs w:val="22"/>
              </w:rPr>
              <w:t>…….</w:t>
            </w:r>
            <w:proofErr w:type="gramEnd"/>
            <w:r>
              <w:rPr>
                <w:sz w:val="22"/>
                <w:szCs w:val="22"/>
              </w:rPr>
              <w:t>.</w:t>
            </w:r>
          </w:p>
          <w:p w:rsidR="004B124B" w:rsidRPr="00B401DB" w:rsidRDefault="004B124B" w:rsidP="004B124B">
            <w:pPr>
              <w:jc w:val="both"/>
              <w:rPr>
                <w:sz w:val="22"/>
                <w:szCs w:val="22"/>
              </w:rPr>
            </w:pPr>
            <w:r w:rsidRPr="00B401DB">
              <w:rPr>
                <w:sz w:val="22"/>
                <w:szCs w:val="22"/>
              </w:rPr>
              <w:t>Data …………………</w:t>
            </w:r>
            <w:r>
              <w:rPr>
                <w:sz w:val="22"/>
                <w:szCs w:val="22"/>
              </w:rPr>
              <w:t>…………………………...</w:t>
            </w:r>
            <w:proofErr w:type="gramStart"/>
            <w:r w:rsidRPr="00B401DB">
              <w:rPr>
                <w:sz w:val="22"/>
                <w:szCs w:val="22"/>
              </w:rPr>
              <w:t>…….</w:t>
            </w:r>
            <w:proofErr w:type="gram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gramStart"/>
            <w:r w:rsidRPr="00B401DB">
              <w:rPr>
                <w:sz w:val="22"/>
                <w:szCs w:val="22"/>
              </w:rPr>
              <w:t>…….</w:t>
            </w:r>
            <w:proofErr w:type="gramEnd"/>
            <w:r w:rsidRPr="00B401DB">
              <w:rPr>
                <w:sz w:val="22"/>
                <w:szCs w:val="22"/>
              </w:rPr>
              <w:t>. ore …………</w:t>
            </w:r>
            <w:proofErr w:type="gramStart"/>
            <w:r w:rsidRPr="00B401DB">
              <w:rPr>
                <w:sz w:val="22"/>
                <w:szCs w:val="22"/>
              </w:rPr>
              <w:t>…….</w:t>
            </w:r>
            <w:proofErr w:type="gram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w:t>
            </w:r>
            <w:proofErr w:type="gramStart"/>
            <w:r w:rsidRPr="00B401DB">
              <w:rPr>
                <w:sz w:val="22"/>
                <w:szCs w:val="22"/>
              </w:rPr>
              <w:t xml:space="preserve">interessata)  </w:t>
            </w:r>
            <w:r>
              <w:rPr>
                <w:sz w:val="22"/>
                <w:szCs w:val="22"/>
              </w:rPr>
              <w:t>□</w:t>
            </w:r>
            <w:proofErr w:type="gramEnd"/>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xml:space="preserve">□ EVENTO FORMATIVO       </w:t>
            </w:r>
            <w:proofErr w:type="gramStart"/>
            <w:r>
              <w:rPr>
                <w:sz w:val="22"/>
                <w:szCs w:val="22"/>
              </w:rPr>
              <w:t>□  SEMINARIO</w:t>
            </w:r>
            <w:proofErr w:type="gramEnd"/>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w:t>
            </w:r>
            <w:proofErr w:type="gramStart"/>
            <w:r w:rsidRPr="00B401DB">
              <w:rPr>
                <w:sz w:val="22"/>
                <w:szCs w:val="22"/>
              </w:rPr>
              <w:t>□  RELATORE</w:t>
            </w:r>
            <w:proofErr w:type="gramEnd"/>
            <w:r w:rsidRPr="00B401DB">
              <w:rPr>
                <w:sz w:val="22"/>
                <w:szCs w:val="22"/>
              </w:rPr>
              <w:t xml:space="preserve">         □ DOCENTE         □ </w:t>
            </w:r>
            <w:r>
              <w:rPr>
                <w:sz w:val="22"/>
                <w:szCs w:val="22"/>
              </w:rPr>
              <w:t>RESPONSABILE SCIENTIFICO</w:t>
            </w:r>
          </w:p>
          <w:p w:rsidR="001608C1" w:rsidRPr="00B401DB" w:rsidRDefault="001608C1" w:rsidP="008E55FE">
            <w:pPr>
              <w:rPr>
                <w:sz w:val="22"/>
                <w:szCs w:val="22"/>
              </w:rPr>
            </w:pPr>
            <w:r>
              <w:rPr>
                <w:sz w:val="22"/>
                <w:szCs w:val="22"/>
              </w:rPr>
              <w:t xml:space="preserve">Ente </w:t>
            </w:r>
            <w:proofErr w:type="gramStart"/>
            <w:r>
              <w:rPr>
                <w:sz w:val="22"/>
                <w:szCs w:val="22"/>
              </w:rPr>
              <w:t xml:space="preserve">organizzatore  </w:t>
            </w:r>
            <w:r w:rsidRPr="00B401DB">
              <w:rPr>
                <w:sz w:val="22"/>
                <w:szCs w:val="22"/>
              </w:rPr>
              <w:t>…</w:t>
            </w:r>
            <w:proofErr w:type="gramEnd"/>
            <w:r w:rsidRPr="00B401DB">
              <w:rPr>
                <w:sz w:val="22"/>
                <w:szCs w:val="22"/>
              </w:rPr>
              <w:t>……………………………………………………………………………………………….</w:t>
            </w:r>
          </w:p>
          <w:p w:rsidR="00F331FD" w:rsidRDefault="00F331FD" w:rsidP="00F331FD">
            <w:pPr>
              <w:rPr>
                <w:sz w:val="22"/>
                <w:szCs w:val="22"/>
              </w:rPr>
            </w:pPr>
            <w:r>
              <w:rPr>
                <w:sz w:val="22"/>
                <w:szCs w:val="22"/>
              </w:rPr>
              <w:t>Titolo …………………………………………………………………………………………………………</w:t>
            </w:r>
            <w:proofErr w:type="gramStart"/>
            <w:r>
              <w:rPr>
                <w:sz w:val="22"/>
                <w:szCs w:val="22"/>
              </w:rPr>
              <w:t>…….</w:t>
            </w:r>
            <w:proofErr w:type="gramEnd"/>
            <w:r>
              <w:rPr>
                <w:sz w:val="22"/>
                <w:szCs w:val="22"/>
              </w:rPr>
              <w:t>.</w:t>
            </w:r>
          </w:p>
          <w:p w:rsidR="004B124B" w:rsidRPr="00B401DB" w:rsidRDefault="004B124B" w:rsidP="004B124B">
            <w:pPr>
              <w:jc w:val="both"/>
              <w:rPr>
                <w:sz w:val="22"/>
                <w:szCs w:val="22"/>
              </w:rPr>
            </w:pPr>
            <w:r w:rsidRPr="00B401DB">
              <w:rPr>
                <w:sz w:val="22"/>
                <w:szCs w:val="22"/>
              </w:rPr>
              <w:t>Data …………………</w:t>
            </w:r>
            <w:r>
              <w:rPr>
                <w:sz w:val="22"/>
                <w:szCs w:val="22"/>
              </w:rPr>
              <w:t>…………………………...</w:t>
            </w:r>
            <w:proofErr w:type="gramStart"/>
            <w:r w:rsidRPr="00B401DB">
              <w:rPr>
                <w:sz w:val="22"/>
                <w:szCs w:val="22"/>
              </w:rPr>
              <w:t>…….</w:t>
            </w:r>
            <w:proofErr w:type="gram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gramStart"/>
            <w:r w:rsidRPr="00B401DB">
              <w:rPr>
                <w:sz w:val="22"/>
                <w:szCs w:val="22"/>
              </w:rPr>
              <w:t>…….</w:t>
            </w:r>
            <w:proofErr w:type="gramEnd"/>
            <w:r w:rsidRPr="00B401DB">
              <w:rPr>
                <w:sz w:val="22"/>
                <w:szCs w:val="22"/>
              </w:rPr>
              <w:t>. ore …………</w:t>
            </w:r>
            <w:proofErr w:type="gramStart"/>
            <w:r w:rsidRPr="00B401DB">
              <w:rPr>
                <w:sz w:val="22"/>
                <w:szCs w:val="22"/>
              </w:rPr>
              <w:t>…….</w:t>
            </w:r>
            <w:proofErr w:type="gram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w:t>
            </w:r>
            <w:proofErr w:type="gramStart"/>
            <w:r w:rsidRPr="00B401DB">
              <w:rPr>
                <w:sz w:val="22"/>
                <w:szCs w:val="22"/>
              </w:rPr>
              <w:t xml:space="preserve">interessata)  </w:t>
            </w:r>
            <w:r>
              <w:rPr>
                <w:sz w:val="22"/>
                <w:szCs w:val="22"/>
              </w:rPr>
              <w:t>□</w:t>
            </w:r>
            <w:proofErr w:type="gramEnd"/>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xml:space="preserve">□ EVENTO FORMATIVO       </w:t>
            </w:r>
            <w:proofErr w:type="gramStart"/>
            <w:r>
              <w:rPr>
                <w:sz w:val="22"/>
                <w:szCs w:val="22"/>
              </w:rPr>
              <w:t>□  SEMINARIO</w:t>
            </w:r>
            <w:proofErr w:type="gramEnd"/>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w:t>
            </w:r>
            <w:proofErr w:type="gramStart"/>
            <w:r w:rsidRPr="00B401DB">
              <w:rPr>
                <w:sz w:val="22"/>
                <w:szCs w:val="22"/>
              </w:rPr>
              <w:t>□  RELATORE</w:t>
            </w:r>
            <w:proofErr w:type="gramEnd"/>
            <w:r w:rsidRPr="00B401DB">
              <w:rPr>
                <w:sz w:val="22"/>
                <w:szCs w:val="22"/>
              </w:rPr>
              <w:t xml:space="preserve">         □ DOCENTE         □ </w:t>
            </w:r>
            <w:r>
              <w:rPr>
                <w:sz w:val="22"/>
                <w:szCs w:val="22"/>
              </w:rPr>
              <w:t>RESPONSABILE SCIENTIFICO</w:t>
            </w:r>
          </w:p>
          <w:p w:rsidR="001608C1" w:rsidRPr="00B401DB" w:rsidRDefault="001608C1" w:rsidP="008E55FE">
            <w:pPr>
              <w:rPr>
                <w:sz w:val="22"/>
                <w:szCs w:val="22"/>
              </w:rPr>
            </w:pPr>
            <w:r>
              <w:rPr>
                <w:sz w:val="22"/>
                <w:szCs w:val="22"/>
              </w:rPr>
              <w:t xml:space="preserve">Ente </w:t>
            </w:r>
            <w:proofErr w:type="gramStart"/>
            <w:r>
              <w:rPr>
                <w:sz w:val="22"/>
                <w:szCs w:val="22"/>
              </w:rPr>
              <w:t xml:space="preserve">organizzatore  </w:t>
            </w:r>
            <w:r w:rsidRPr="00B401DB">
              <w:rPr>
                <w:sz w:val="22"/>
                <w:szCs w:val="22"/>
              </w:rPr>
              <w:t>…</w:t>
            </w:r>
            <w:proofErr w:type="gramEnd"/>
            <w:r w:rsidRPr="00B401DB">
              <w:rPr>
                <w:sz w:val="22"/>
                <w:szCs w:val="22"/>
              </w:rPr>
              <w:t>……………………………………………………………………………………………….</w:t>
            </w:r>
          </w:p>
          <w:p w:rsidR="00F331FD" w:rsidRDefault="00F331FD" w:rsidP="00F331FD">
            <w:pPr>
              <w:rPr>
                <w:sz w:val="22"/>
                <w:szCs w:val="22"/>
              </w:rPr>
            </w:pPr>
            <w:r>
              <w:rPr>
                <w:sz w:val="22"/>
                <w:szCs w:val="22"/>
              </w:rPr>
              <w:t>Titolo …………………………………………………………………………………………………………</w:t>
            </w:r>
            <w:proofErr w:type="gramStart"/>
            <w:r>
              <w:rPr>
                <w:sz w:val="22"/>
                <w:szCs w:val="22"/>
              </w:rPr>
              <w:t>…….</w:t>
            </w:r>
            <w:proofErr w:type="gramEnd"/>
            <w:r>
              <w:rPr>
                <w:sz w:val="22"/>
                <w:szCs w:val="22"/>
              </w:rPr>
              <w:t>.</w:t>
            </w:r>
          </w:p>
          <w:p w:rsidR="004B124B" w:rsidRPr="00B401DB" w:rsidRDefault="004B124B" w:rsidP="004B124B">
            <w:pPr>
              <w:jc w:val="both"/>
              <w:rPr>
                <w:sz w:val="22"/>
                <w:szCs w:val="22"/>
              </w:rPr>
            </w:pPr>
            <w:r w:rsidRPr="00B401DB">
              <w:rPr>
                <w:sz w:val="22"/>
                <w:szCs w:val="22"/>
              </w:rPr>
              <w:t>Data …………………</w:t>
            </w:r>
            <w:r>
              <w:rPr>
                <w:sz w:val="22"/>
                <w:szCs w:val="22"/>
              </w:rPr>
              <w:t>…………………………...</w:t>
            </w:r>
            <w:proofErr w:type="gramStart"/>
            <w:r w:rsidRPr="00B401DB">
              <w:rPr>
                <w:sz w:val="22"/>
                <w:szCs w:val="22"/>
              </w:rPr>
              <w:t>…….</w:t>
            </w:r>
            <w:proofErr w:type="gram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gramStart"/>
            <w:r w:rsidRPr="00B401DB">
              <w:rPr>
                <w:sz w:val="22"/>
                <w:szCs w:val="22"/>
              </w:rPr>
              <w:t>…….</w:t>
            </w:r>
            <w:proofErr w:type="gramEnd"/>
            <w:r w:rsidRPr="00B401DB">
              <w:rPr>
                <w:sz w:val="22"/>
                <w:szCs w:val="22"/>
              </w:rPr>
              <w:t>. ore …………</w:t>
            </w:r>
            <w:proofErr w:type="gramStart"/>
            <w:r w:rsidRPr="00B401DB">
              <w:rPr>
                <w:sz w:val="22"/>
                <w:szCs w:val="22"/>
              </w:rPr>
              <w:t>…….</w:t>
            </w:r>
            <w:proofErr w:type="gram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w:t>
            </w:r>
            <w:proofErr w:type="gramStart"/>
            <w:r w:rsidRPr="00B401DB">
              <w:rPr>
                <w:sz w:val="22"/>
                <w:szCs w:val="22"/>
              </w:rPr>
              <w:t xml:space="preserve">interessata)  </w:t>
            </w:r>
            <w:r>
              <w:rPr>
                <w:sz w:val="22"/>
                <w:szCs w:val="22"/>
              </w:rPr>
              <w:t>□</w:t>
            </w:r>
            <w:proofErr w:type="gramEnd"/>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xml:space="preserve">□ EVENTO FORMATIVO       </w:t>
            </w:r>
            <w:proofErr w:type="gramStart"/>
            <w:r>
              <w:rPr>
                <w:sz w:val="22"/>
                <w:szCs w:val="22"/>
              </w:rPr>
              <w:t>□  SEMINARIO</w:t>
            </w:r>
            <w:proofErr w:type="gramEnd"/>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w:t>
            </w:r>
            <w:proofErr w:type="gramStart"/>
            <w:r w:rsidRPr="00B401DB">
              <w:rPr>
                <w:sz w:val="22"/>
                <w:szCs w:val="22"/>
              </w:rPr>
              <w:t>□  RELATORE</w:t>
            </w:r>
            <w:proofErr w:type="gramEnd"/>
            <w:r w:rsidRPr="00B401DB">
              <w:rPr>
                <w:sz w:val="22"/>
                <w:szCs w:val="22"/>
              </w:rPr>
              <w:t xml:space="preserve">         □ DOCENTE         □ </w:t>
            </w:r>
            <w:r>
              <w:rPr>
                <w:sz w:val="22"/>
                <w:szCs w:val="22"/>
              </w:rPr>
              <w:t>RESPONSABILE SCIENTIFICO</w:t>
            </w:r>
          </w:p>
          <w:p w:rsidR="001608C1" w:rsidRPr="00B401DB" w:rsidRDefault="001608C1" w:rsidP="008E55FE">
            <w:pPr>
              <w:rPr>
                <w:sz w:val="22"/>
                <w:szCs w:val="22"/>
              </w:rPr>
            </w:pPr>
            <w:r>
              <w:rPr>
                <w:sz w:val="22"/>
                <w:szCs w:val="22"/>
              </w:rPr>
              <w:t xml:space="preserve">Ente </w:t>
            </w:r>
            <w:proofErr w:type="gramStart"/>
            <w:r>
              <w:rPr>
                <w:sz w:val="22"/>
                <w:szCs w:val="22"/>
              </w:rPr>
              <w:t xml:space="preserve">organizzatore  </w:t>
            </w:r>
            <w:r w:rsidRPr="00B401DB">
              <w:rPr>
                <w:sz w:val="22"/>
                <w:szCs w:val="22"/>
              </w:rPr>
              <w:t>…</w:t>
            </w:r>
            <w:proofErr w:type="gramEnd"/>
            <w:r w:rsidRPr="00B401DB">
              <w:rPr>
                <w:sz w:val="22"/>
                <w:szCs w:val="22"/>
              </w:rPr>
              <w:t>……………………………………………………………………………………………….</w:t>
            </w:r>
          </w:p>
          <w:p w:rsidR="00F331FD" w:rsidRDefault="00F331FD" w:rsidP="00F331FD">
            <w:pPr>
              <w:rPr>
                <w:sz w:val="22"/>
                <w:szCs w:val="22"/>
              </w:rPr>
            </w:pPr>
            <w:r>
              <w:rPr>
                <w:sz w:val="22"/>
                <w:szCs w:val="22"/>
              </w:rPr>
              <w:t>Titolo …………………………………………………………………………………………………………</w:t>
            </w:r>
            <w:proofErr w:type="gramStart"/>
            <w:r>
              <w:rPr>
                <w:sz w:val="22"/>
                <w:szCs w:val="22"/>
              </w:rPr>
              <w:t>…….</w:t>
            </w:r>
            <w:proofErr w:type="gramEnd"/>
            <w:r>
              <w:rPr>
                <w:sz w:val="22"/>
                <w:szCs w:val="22"/>
              </w:rPr>
              <w:t>.</w:t>
            </w:r>
          </w:p>
          <w:p w:rsidR="004B124B" w:rsidRPr="00B401DB" w:rsidRDefault="004B124B" w:rsidP="004B124B">
            <w:pPr>
              <w:jc w:val="both"/>
              <w:rPr>
                <w:sz w:val="22"/>
                <w:szCs w:val="22"/>
              </w:rPr>
            </w:pPr>
            <w:r w:rsidRPr="00B401DB">
              <w:rPr>
                <w:sz w:val="22"/>
                <w:szCs w:val="22"/>
              </w:rPr>
              <w:t>Data …………………</w:t>
            </w:r>
            <w:r>
              <w:rPr>
                <w:sz w:val="22"/>
                <w:szCs w:val="22"/>
              </w:rPr>
              <w:t>…………………………...</w:t>
            </w:r>
            <w:proofErr w:type="gramStart"/>
            <w:r w:rsidRPr="00B401DB">
              <w:rPr>
                <w:sz w:val="22"/>
                <w:szCs w:val="22"/>
              </w:rPr>
              <w:t>…….</w:t>
            </w:r>
            <w:proofErr w:type="gram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gramStart"/>
            <w:r w:rsidRPr="00B401DB">
              <w:rPr>
                <w:sz w:val="22"/>
                <w:szCs w:val="22"/>
              </w:rPr>
              <w:t>…….</w:t>
            </w:r>
            <w:proofErr w:type="gramEnd"/>
            <w:r w:rsidRPr="00B401DB">
              <w:rPr>
                <w:sz w:val="22"/>
                <w:szCs w:val="22"/>
              </w:rPr>
              <w:t>. ore …………</w:t>
            </w:r>
            <w:proofErr w:type="gramStart"/>
            <w:r w:rsidRPr="00B401DB">
              <w:rPr>
                <w:sz w:val="22"/>
                <w:szCs w:val="22"/>
              </w:rPr>
              <w:t>…….</w:t>
            </w:r>
            <w:proofErr w:type="gram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 xml:space="preserve">ipologia delle istituzioni in cui sono allocate le strutture presso le quali il candidato ha svolto le sue attività e </w:t>
            </w:r>
            <w:proofErr w:type="gramStart"/>
            <w:r w:rsidRPr="00F675FA">
              <w:rPr>
                <w:b/>
                <w:sz w:val="22"/>
                <w:szCs w:val="22"/>
              </w:rPr>
              <w:t>la tipologie</w:t>
            </w:r>
            <w:proofErr w:type="gramEnd"/>
            <w:r w:rsidRPr="00F675FA">
              <w:rPr>
                <w:b/>
                <w:sz w:val="22"/>
                <w:szCs w:val="22"/>
              </w:rPr>
              <w:t xml:space="preserv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
                <w:sz w:val="22"/>
                <w:szCs w:val="22"/>
              </w:rPr>
            </w:pPr>
          </w:p>
          <w:p w:rsidR="001608C1" w:rsidRPr="000D5E6B" w:rsidRDefault="001608C1" w:rsidP="008146BD">
            <w:pPr>
              <w:pStyle w:val="Corpo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w:t>
      </w:r>
      <w:proofErr w:type="gramStart"/>
      <w:r w:rsidRPr="000D5E6B">
        <w:rPr>
          <w:bCs/>
          <w:sz w:val="22"/>
          <w:szCs w:val="22"/>
        </w:rPr>
        <w:t>1992  e</w:t>
      </w:r>
      <w:proofErr w:type="gramEnd"/>
      <w:r w:rsidRPr="000D5E6B">
        <w:rPr>
          <w:bCs/>
          <w:sz w:val="22"/>
          <w:szCs w:val="22"/>
        </w:rPr>
        <w:t xml:space="preserve"> </w:t>
      </w:r>
      <w:proofErr w:type="spellStart"/>
      <w:r w:rsidRPr="000D5E6B">
        <w:rPr>
          <w:bCs/>
          <w:sz w:val="22"/>
          <w:szCs w:val="22"/>
        </w:rPr>
        <w:t>ss.mm.ii</w:t>
      </w:r>
      <w:proofErr w:type="spellEnd"/>
      <w:r w:rsidRPr="000D5E6B">
        <w:rPr>
          <w:bCs/>
          <w:sz w:val="22"/>
          <w:szCs w:val="22"/>
        </w:rPr>
        <w:t>.,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w:t>
      </w:r>
      <w:proofErr w:type="gramStart"/>
      <w:r w:rsidRPr="000D5E6B">
        <w:rPr>
          <w:bCs/>
          <w:sz w:val="22"/>
          <w:szCs w:val="22"/>
        </w:rPr>
        <w:t>_ ;</w:t>
      </w:r>
      <w:proofErr w:type="gramEnd"/>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w:t>
      </w:r>
      <w:proofErr w:type="gramStart"/>
      <w:r w:rsidRPr="000D5E6B">
        <w:rPr>
          <w:bCs/>
          <w:sz w:val="22"/>
          <w:szCs w:val="22"/>
        </w:rPr>
        <w:t>_ ;</w:t>
      </w:r>
      <w:proofErr w:type="gramEnd"/>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cati sui siti internet azie</w:t>
      </w:r>
      <w:r w:rsidR="0033475F">
        <w:rPr>
          <w:bCs/>
          <w:sz w:val="22"/>
          <w:szCs w:val="22"/>
        </w:rPr>
        <w:t>ndali dell’ARES e della ASL n.</w:t>
      </w:r>
      <w:r w:rsidR="009D44F7">
        <w:rPr>
          <w:bCs/>
          <w:sz w:val="22"/>
          <w:szCs w:val="22"/>
        </w:rPr>
        <w:t xml:space="preserve"> 4</w:t>
      </w:r>
      <w:r w:rsidR="0033475F">
        <w:rPr>
          <w:bCs/>
          <w:sz w:val="22"/>
          <w:szCs w:val="22"/>
        </w:rPr>
        <w:t xml:space="preserve"> del</w:t>
      </w:r>
      <w:r w:rsidR="009D44F7">
        <w:rPr>
          <w:bCs/>
          <w:sz w:val="22"/>
          <w:szCs w:val="22"/>
        </w:rPr>
        <w:t>l’Ogliastra</w:t>
      </w:r>
      <w:r w:rsidR="0033475F">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stato informato, ai sensi del Regolamento (UE) n. 679/2016 e del D. </w:t>
      </w:r>
      <w:proofErr w:type="spellStart"/>
      <w:r w:rsidRPr="000D5E6B">
        <w:rPr>
          <w:bCs/>
          <w:sz w:val="22"/>
          <w:szCs w:val="22"/>
        </w:rPr>
        <w:t>Lgs</w:t>
      </w:r>
      <w:proofErr w:type="spellEnd"/>
      <w:r w:rsidRPr="000D5E6B">
        <w:rPr>
          <w:bCs/>
          <w:sz w:val="22"/>
          <w:szCs w:val="22"/>
        </w:rPr>
        <w:t xml:space="preserve">. n. 196 del 30 giugno 2003 e </w:t>
      </w:r>
      <w:proofErr w:type="spellStart"/>
      <w:r w:rsidRPr="000D5E6B">
        <w:rPr>
          <w:bCs/>
          <w:sz w:val="22"/>
          <w:szCs w:val="22"/>
        </w:rPr>
        <w:t>s.m.i.</w:t>
      </w:r>
      <w:proofErr w:type="spellEnd"/>
      <w:r w:rsidRPr="000D5E6B">
        <w:rPr>
          <w:bCs/>
          <w:sz w:val="22"/>
          <w:szCs w:val="22"/>
        </w:rPr>
        <w:t>,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 xml:space="preserve">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w:t>
      </w:r>
      <w:r w:rsidRPr="00590FA0">
        <w:rPr>
          <w:b/>
          <w:sz w:val="22"/>
          <w:szCs w:val="22"/>
        </w:rPr>
        <w:lastRenderedPageBreak/>
        <w:t>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00DA340E">
        <w:rPr>
          <w:b/>
          <w:spacing w:val="8"/>
          <w:sz w:val="22"/>
          <w:szCs w:val="22"/>
        </w:rPr>
        <w:t>13/61</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DA340E">
        <w:rPr>
          <w:b/>
          <w:spacing w:val="7"/>
          <w:sz w:val="22"/>
          <w:szCs w:val="22"/>
        </w:rPr>
        <w:t>06/04/2023</w:t>
      </w:r>
      <w:bookmarkStart w:id="0" w:name="_GoBack"/>
      <w:bookmarkEnd w:id="0"/>
      <w:r w:rsidR="004B124B">
        <w:rPr>
          <w:b/>
          <w:sz w:val="22"/>
          <w:szCs w:val="22"/>
        </w:rPr>
        <w:t>.</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w:t>
      </w:r>
      <w:proofErr w:type="gramStart"/>
      <w:r>
        <w:rPr>
          <w:rFonts w:ascii="Times New Roman" w:hAnsi="Times New Roman" w:cs="Times New Roman"/>
          <w:sz w:val="22"/>
          <w:szCs w:val="22"/>
        </w:rPr>
        <w:t>_ ;</w:t>
      </w:r>
      <w:proofErr w:type="gramEnd"/>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w:t>
      </w:r>
      <w:proofErr w:type="gramStart"/>
      <w:r>
        <w:rPr>
          <w:rFonts w:ascii="Times New Roman" w:hAnsi="Times New Roman" w:cs="Times New Roman"/>
          <w:sz w:val="22"/>
          <w:szCs w:val="22"/>
        </w:rPr>
        <w:t>_ ;</w:t>
      </w:r>
      <w:proofErr w:type="gramEnd"/>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445/2000) da utilizzare per tutti gli stati, fatti e qualità personali non compresi nel citato art. 46 DPR 445/2000 (ad esempio: attività di servizio...</w:t>
      </w:r>
      <w:proofErr w:type="spellStart"/>
      <w:r w:rsidRPr="0050744A">
        <w:rPr>
          <w:rFonts w:ascii="Times New Roman" w:hAnsi="Times New Roman"/>
          <w:szCs w:val="22"/>
        </w:rPr>
        <w:t>ecc</w:t>
      </w:r>
      <w:proofErr w:type="spellEnd"/>
      <w:r w:rsidRPr="0050744A">
        <w:rPr>
          <w:rFonts w:ascii="Times New Roman" w:hAnsi="Times New Roman"/>
          <w:szCs w:val="22"/>
        </w:rPr>
        <w:t xml:space="preserve">).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 xml:space="preserve">la tipologia del rapporto: specificare se trattasi di rapporto di lavoro dipendente (a tempo determinato o indeterminato) o autonomo (libero professionale, consulente </w:t>
      </w:r>
      <w:proofErr w:type="spellStart"/>
      <w:r w:rsidRPr="0050744A">
        <w:rPr>
          <w:rFonts w:ascii="Times New Roman" w:hAnsi="Times New Roman"/>
          <w:szCs w:val="22"/>
        </w:rPr>
        <w:t>etc</w:t>
      </w:r>
      <w:proofErr w:type="spellEnd"/>
      <w:r w:rsidRPr="0050744A">
        <w:rPr>
          <w:rFonts w:ascii="Times New Roman" w:hAnsi="Times New Roman"/>
          <w:szCs w:val="22"/>
        </w:rPr>
        <w:t xml:space="preserve">);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w:t>
      </w:r>
      <w:proofErr w:type="spellStart"/>
      <w:r w:rsidRPr="0050744A">
        <w:rPr>
          <w:rFonts w:ascii="Times New Roman" w:hAnsi="Times New Roman"/>
          <w:szCs w:val="22"/>
        </w:rPr>
        <w:t>etc</w:t>
      </w:r>
      <w:proofErr w:type="spellEnd"/>
      <w:r w:rsidRPr="0050744A">
        <w:rPr>
          <w:rFonts w:ascii="Times New Roman" w:hAnsi="Times New Roman"/>
          <w:szCs w:val="22"/>
        </w:rPr>
        <w:t>;</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lastRenderedPageBreak/>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proofErr w:type="spellStart"/>
      <w:r w:rsidRPr="00A51166">
        <w:rPr>
          <w:b/>
          <w:bCs/>
        </w:rPr>
        <w:t>Fac</w:t>
      </w:r>
      <w:proofErr w:type="spellEnd"/>
      <w:r w:rsidRPr="00A51166">
        <w:rPr>
          <w:b/>
          <w:bCs/>
        </w:rPr>
        <w:t xml:space="preserve">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 xml:space="preserve">(Art. 47 D.P.R. 28 </w:t>
      </w:r>
      <w:proofErr w:type="spellStart"/>
      <w:r w:rsidRPr="00A60652">
        <w:rPr>
          <w:b/>
          <w:bCs/>
          <w:lang w:val="en-US"/>
        </w:rPr>
        <w:t>dicembre</w:t>
      </w:r>
      <w:proofErr w:type="spellEnd"/>
      <w:r w:rsidRPr="00A60652">
        <w:rPr>
          <w:b/>
          <w:bCs/>
          <w:lang w:val="en-US"/>
        </w:rPr>
        <w:t xml:space="preserv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w:t>
      </w:r>
      <w:proofErr w:type="spellStart"/>
      <w:r w:rsidRPr="00A51166">
        <w:t>prov</w:t>
      </w:r>
      <w:proofErr w:type="spellEnd"/>
      <w:r w:rsidRPr="00A51166">
        <w:t>.)</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w:t>
      </w:r>
      <w:proofErr w:type="spellStart"/>
      <w:r w:rsidRPr="00A51166">
        <w:t>prov</w:t>
      </w:r>
      <w:proofErr w:type="spellEnd"/>
      <w:r w:rsidRPr="00A51166">
        <w:t>.) (indirizzo)</w:t>
      </w:r>
    </w:p>
    <w:p w:rsidR="001608C1" w:rsidRPr="00A51166" w:rsidRDefault="001608C1" w:rsidP="004A3208">
      <w:pPr>
        <w:autoSpaceDE w:val="0"/>
        <w:jc w:val="both"/>
      </w:pPr>
      <w:r w:rsidRPr="00A51166">
        <w:t>_________________________</w:t>
      </w:r>
      <w:r>
        <w:t>_______</w:t>
      </w:r>
      <w:r w:rsidRPr="00A51166">
        <w:t xml:space="preserve">_________ (______) in </w:t>
      </w:r>
      <w:proofErr w:type="spellStart"/>
      <w:r w:rsidRPr="00A51166">
        <w:t>Via__________</w:t>
      </w:r>
      <w:r>
        <w:t>_____________</w:t>
      </w:r>
      <w:r w:rsidRPr="00A51166">
        <w:t>__________n</w:t>
      </w:r>
      <w:proofErr w:type="spellEnd"/>
      <w:r w:rsidRPr="00A51166">
        <w:t>.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w:t>
      </w:r>
      <w:r w:rsidRPr="00A51166">
        <w:lastRenderedPageBreak/>
        <w:t xml:space="preserve">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w:t>
      </w:r>
      <w:proofErr w:type="spellStart"/>
      <w:r w:rsidRPr="00857407">
        <w:t>Lgs</w:t>
      </w:r>
      <w:proofErr w:type="spellEnd"/>
      <w:r w:rsidRPr="00857407">
        <w:t xml:space="preserve">. n. 196 del 30 giugno 2003 e </w:t>
      </w:r>
      <w:proofErr w:type="spellStart"/>
      <w:r w:rsidRPr="00857407">
        <w:t>s.m.i.</w:t>
      </w:r>
      <w:proofErr w:type="spellEnd"/>
      <w:r w:rsidRPr="00857407">
        <w:t xml:space="preserve">,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proofErr w:type="spellStart"/>
      <w:r w:rsidRPr="00A51166">
        <w:rPr>
          <w:b/>
          <w:bCs/>
        </w:rPr>
        <w:t>Fac</w:t>
      </w:r>
      <w:proofErr w:type="spellEnd"/>
      <w:r w:rsidRPr="00A51166">
        <w:rPr>
          <w:b/>
          <w:bCs/>
        </w:rPr>
        <w:t xml:space="preserve">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w:t>
      </w:r>
      <w:proofErr w:type="spellStart"/>
      <w:r w:rsidRPr="00A51166">
        <w:t>prov</w:t>
      </w:r>
      <w:proofErr w:type="spellEnd"/>
      <w:r w:rsidRPr="00A51166">
        <w:t>.)</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w:t>
      </w:r>
      <w:proofErr w:type="spellStart"/>
      <w:r w:rsidRPr="00A51166">
        <w:t>prov</w:t>
      </w:r>
      <w:proofErr w:type="spellEnd"/>
      <w:r w:rsidRPr="00A51166">
        <w:t>.) (indirizzo)</w:t>
      </w:r>
    </w:p>
    <w:p w:rsidR="001608C1" w:rsidRPr="00A51166" w:rsidRDefault="001608C1" w:rsidP="00D45147">
      <w:pPr>
        <w:autoSpaceDE w:val="0"/>
        <w:jc w:val="both"/>
      </w:pPr>
      <w:r w:rsidRPr="00A51166">
        <w:t>_________________________</w:t>
      </w:r>
      <w:r>
        <w:t>_______</w:t>
      </w:r>
      <w:r w:rsidRPr="00A51166">
        <w:t xml:space="preserve">_________ (______) in </w:t>
      </w:r>
      <w:proofErr w:type="spellStart"/>
      <w:r w:rsidRPr="00A51166">
        <w:t>Via__________</w:t>
      </w:r>
      <w:r>
        <w:t>_____________</w:t>
      </w:r>
      <w:r w:rsidRPr="00A51166">
        <w:t>__________n</w:t>
      </w:r>
      <w:proofErr w:type="spellEnd"/>
      <w:r w:rsidRPr="00A51166">
        <w:t>.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lastRenderedPageBreak/>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 xml:space="preserve">di essere stato informato, ai sensi del Regolamento (UE) n. 679/2016 e del D. </w:t>
      </w:r>
      <w:proofErr w:type="spellStart"/>
      <w:r w:rsidRPr="00857407">
        <w:t>Lgs</w:t>
      </w:r>
      <w:proofErr w:type="spellEnd"/>
      <w:r w:rsidRPr="00857407">
        <w:t xml:space="preserve">. n. 196 del 30 giugno 2003 e </w:t>
      </w:r>
      <w:proofErr w:type="spellStart"/>
      <w:r w:rsidRPr="00857407">
        <w:t>s.m.i.</w:t>
      </w:r>
      <w:proofErr w:type="spellEnd"/>
      <w:r w:rsidRPr="00857407">
        <w:t>,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967" w:rsidRDefault="00E17967" w:rsidP="00012291">
      <w:r>
        <w:separator/>
      </w:r>
    </w:p>
  </w:endnote>
  <w:endnote w:type="continuationSeparator" w:id="0">
    <w:p w:rsidR="00E17967" w:rsidRDefault="00E17967" w:rsidP="0001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0" w:rsidRDefault="00665C28"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0" w:rsidRDefault="00665C28"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DA340E">
      <w:rPr>
        <w:rStyle w:val="Numeropagina"/>
        <w:noProof/>
      </w:rPr>
      <w:t>15</w:t>
    </w:r>
    <w:r>
      <w:rPr>
        <w:rStyle w:val="Numeropagina"/>
      </w:rPr>
      <w:fldChar w:fldCharType="end"/>
    </w:r>
  </w:p>
  <w:p w:rsidR="006936A0" w:rsidRDefault="006936A0">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0" w:rsidRDefault="006936A0">
    <w:pPr>
      <w:pStyle w:val="Pidipagina"/>
    </w:pPr>
    <w:r w:rsidRPr="003966CB">
      <w:rPr>
        <w:rStyle w:val="Numeropagina"/>
      </w:rPr>
      <w:t xml:space="preserve">Pagina </w:t>
    </w:r>
    <w:r w:rsidR="00665C28" w:rsidRPr="003966CB">
      <w:rPr>
        <w:rStyle w:val="Numeropagina"/>
      </w:rPr>
      <w:fldChar w:fldCharType="begin"/>
    </w:r>
    <w:r w:rsidRPr="003966CB">
      <w:rPr>
        <w:rStyle w:val="Numeropagina"/>
      </w:rPr>
      <w:instrText xml:space="preserve"> PAGE </w:instrText>
    </w:r>
    <w:r w:rsidR="00665C28" w:rsidRPr="003966CB">
      <w:rPr>
        <w:rStyle w:val="Numeropagina"/>
      </w:rPr>
      <w:fldChar w:fldCharType="separate"/>
    </w:r>
    <w:r>
      <w:rPr>
        <w:rStyle w:val="Numeropagina"/>
        <w:noProof/>
      </w:rPr>
      <w:t>22</w:t>
    </w:r>
    <w:r w:rsidR="00665C28" w:rsidRPr="003966CB">
      <w:rPr>
        <w:rStyle w:val="Numeropagina"/>
      </w:rPr>
      <w:fldChar w:fldCharType="end"/>
    </w:r>
    <w:r w:rsidRPr="003966CB">
      <w:rPr>
        <w:rStyle w:val="Numeropagina"/>
      </w:rPr>
      <w:t xml:space="preserve"> di </w:t>
    </w:r>
    <w:r w:rsidR="00665C28" w:rsidRPr="003966CB">
      <w:rPr>
        <w:rStyle w:val="Numeropagina"/>
      </w:rPr>
      <w:fldChar w:fldCharType="begin"/>
    </w:r>
    <w:r w:rsidRPr="003966CB">
      <w:rPr>
        <w:rStyle w:val="Numeropagina"/>
      </w:rPr>
      <w:instrText xml:space="preserve"> NUMPAGES </w:instrText>
    </w:r>
    <w:r w:rsidR="00665C28" w:rsidRPr="003966CB">
      <w:rPr>
        <w:rStyle w:val="Numeropagina"/>
      </w:rPr>
      <w:fldChar w:fldCharType="separate"/>
    </w:r>
    <w:r w:rsidR="00F120BF">
      <w:rPr>
        <w:rStyle w:val="Numeropagina"/>
        <w:noProof/>
      </w:rPr>
      <w:t>15</w:t>
    </w:r>
    <w:r w:rsidR="00665C28" w:rsidRPr="003966CB">
      <w:rPr>
        <w:rStyle w:val="Numeropa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967" w:rsidRDefault="00E17967" w:rsidP="00012291">
      <w:r>
        <w:separator/>
      </w:r>
    </w:p>
  </w:footnote>
  <w:footnote w:type="continuationSeparator" w:id="0">
    <w:p w:rsidR="00E17967" w:rsidRDefault="00E17967" w:rsidP="000122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15:restartNumberingAfterBreak="0">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15:restartNumberingAfterBreak="0">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15:restartNumberingAfterBreak="0">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15:restartNumberingAfterBreak="0">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B2"/>
    <w:rsid w:val="00004E13"/>
    <w:rsid w:val="0001122C"/>
    <w:rsid w:val="00012291"/>
    <w:rsid w:val="00017F9D"/>
    <w:rsid w:val="00023461"/>
    <w:rsid w:val="0002575A"/>
    <w:rsid w:val="00035A83"/>
    <w:rsid w:val="00047D9A"/>
    <w:rsid w:val="00057422"/>
    <w:rsid w:val="00057EAC"/>
    <w:rsid w:val="0006163F"/>
    <w:rsid w:val="00083894"/>
    <w:rsid w:val="00084360"/>
    <w:rsid w:val="000930B7"/>
    <w:rsid w:val="000B1D16"/>
    <w:rsid w:val="000B60D0"/>
    <w:rsid w:val="000C3C88"/>
    <w:rsid w:val="000D5E6B"/>
    <w:rsid w:val="000F6A54"/>
    <w:rsid w:val="001000BD"/>
    <w:rsid w:val="0011206F"/>
    <w:rsid w:val="001127CF"/>
    <w:rsid w:val="00126B66"/>
    <w:rsid w:val="00134D86"/>
    <w:rsid w:val="00140D05"/>
    <w:rsid w:val="00147EE2"/>
    <w:rsid w:val="001608C1"/>
    <w:rsid w:val="001642D0"/>
    <w:rsid w:val="001643DE"/>
    <w:rsid w:val="001805B8"/>
    <w:rsid w:val="0019062A"/>
    <w:rsid w:val="001960D9"/>
    <w:rsid w:val="0019688B"/>
    <w:rsid w:val="00196C2F"/>
    <w:rsid w:val="001A228F"/>
    <w:rsid w:val="001A59C6"/>
    <w:rsid w:val="001B289F"/>
    <w:rsid w:val="001E273F"/>
    <w:rsid w:val="001E61A3"/>
    <w:rsid w:val="001F2B3E"/>
    <w:rsid w:val="001F46A3"/>
    <w:rsid w:val="00202D07"/>
    <w:rsid w:val="00225411"/>
    <w:rsid w:val="002257B4"/>
    <w:rsid w:val="0024131B"/>
    <w:rsid w:val="002448EB"/>
    <w:rsid w:val="00266A94"/>
    <w:rsid w:val="00272857"/>
    <w:rsid w:val="00272A7E"/>
    <w:rsid w:val="002755B3"/>
    <w:rsid w:val="00282835"/>
    <w:rsid w:val="00286D81"/>
    <w:rsid w:val="0029080F"/>
    <w:rsid w:val="002A3647"/>
    <w:rsid w:val="002B37A0"/>
    <w:rsid w:val="002C336D"/>
    <w:rsid w:val="002D71E4"/>
    <w:rsid w:val="002E243B"/>
    <w:rsid w:val="002F59B6"/>
    <w:rsid w:val="00300D51"/>
    <w:rsid w:val="003023B5"/>
    <w:rsid w:val="0030248A"/>
    <w:rsid w:val="00306033"/>
    <w:rsid w:val="0031502B"/>
    <w:rsid w:val="00322957"/>
    <w:rsid w:val="00322BF4"/>
    <w:rsid w:val="00326A4C"/>
    <w:rsid w:val="00331B2F"/>
    <w:rsid w:val="0033475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164D7"/>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75CC8"/>
    <w:rsid w:val="005807EC"/>
    <w:rsid w:val="00590AE3"/>
    <w:rsid w:val="00590FA0"/>
    <w:rsid w:val="005929ED"/>
    <w:rsid w:val="00593406"/>
    <w:rsid w:val="005C0A05"/>
    <w:rsid w:val="005F7B64"/>
    <w:rsid w:val="00605167"/>
    <w:rsid w:val="00611C97"/>
    <w:rsid w:val="0061563F"/>
    <w:rsid w:val="00617245"/>
    <w:rsid w:val="00625A50"/>
    <w:rsid w:val="006476C8"/>
    <w:rsid w:val="00663B7A"/>
    <w:rsid w:val="00665C28"/>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233EB"/>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B60"/>
    <w:rsid w:val="007A4EC2"/>
    <w:rsid w:val="007B0DC0"/>
    <w:rsid w:val="007B4EE8"/>
    <w:rsid w:val="007C3111"/>
    <w:rsid w:val="007C4857"/>
    <w:rsid w:val="007D056E"/>
    <w:rsid w:val="007E434D"/>
    <w:rsid w:val="007F13A9"/>
    <w:rsid w:val="008017BB"/>
    <w:rsid w:val="00804992"/>
    <w:rsid w:val="008077EE"/>
    <w:rsid w:val="008146BD"/>
    <w:rsid w:val="00820478"/>
    <w:rsid w:val="008228BD"/>
    <w:rsid w:val="008555D9"/>
    <w:rsid w:val="00857407"/>
    <w:rsid w:val="008625BD"/>
    <w:rsid w:val="00866B12"/>
    <w:rsid w:val="00874EC3"/>
    <w:rsid w:val="00887AA6"/>
    <w:rsid w:val="00890F95"/>
    <w:rsid w:val="00893AA9"/>
    <w:rsid w:val="008A157C"/>
    <w:rsid w:val="008A303D"/>
    <w:rsid w:val="008A3E8C"/>
    <w:rsid w:val="008A53CB"/>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4F7"/>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719F5"/>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51930"/>
    <w:rsid w:val="00B80EA2"/>
    <w:rsid w:val="00B91E25"/>
    <w:rsid w:val="00BA1038"/>
    <w:rsid w:val="00BA1404"/>
    <w:rsid w:val="00BA4518"/>
    <w:rsid w:val="00BB165B"/>
    <w:rsid w:val="00BB6D42"/>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00CB"/>
    <w:rsid w:val="00C86AA9"/>
    <w:rsid w:val="00C90A6A"/>
    <w:rsid w:val="00CD726D"/>
    <w:rsid w:val="00CE731A"/>
    <w:rsid w:val="00CF0BA1"/>
    <w:rsid w:val="00D20CF6"/>
    <w:rsid w:val="00D26CD2"/>
    <w:rsid w:val="00D314E5"/>
    <w:rsid w:val="00D324E7"/>
    <w:rsid w:val="00D35A84"/>
    <w:rsid w:val="00D41E5C"/>
    <w:rsid w:val="00D45147"/>
    <w:rsid w:val="00D45ED5"/>
    <w:rsid w:val="00D527C8"/>
    <w:rsid w:val="00D57DB4"/>
    <w:rsid w:val="00D603E8"/>
    <w:rsid w:val="00D722DE"/>
    <w:rsid w:val="00D9138B"/>
    <w:rsid w:val="00D91DC0"/>
    <w:rsid w:val="00D92FBB"/>
    <w:rsid w:val="00DA340E"/>
    <w:rsid w:val="00DA5146"/>
    <w:rsid w:val="00DA71E5"/>
    <w:rsid w:val="00DB4EFD"/>
    <w:rsid w:val="00DB7C21"/>
    <w:rsid w:val="00DD16C8"/>
    <w:rsid w:val="00DD375A"/>
    <w:rsid w:val="00DD5E4E"/>
    <w:rsid w:val="00DD6197"/>
    <w:rsid w:val="00DE0511"/>
    <w:rsid w:val="00DF14DC"/>
    <w:rsid w:val="00E01B8B"/>
    <w:rsid w:val="00E17967"/>
    <w:rsid w:val="00E30455"/>
    <w:rsid w:val="00E33CAD"/>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97DFA"/>
    <w:rsid w:val="00FA0354"/>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C6CB0"/>
  <w15:docId w15:val="{76408D55-4A16-475B-8428-937E6CFB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testo">
    <w:name w:val="Body Text"/>
    <w:basedOn w:val="Normale"/>
    <w:link w:val="CorpotestoCarattere"/>
    <w:uiPriority w:val="99"/>
    <w:rsid w:val="003F5EB2"/>
    <w:pPr>
      <w:spacing w:line="360" w:lineRule="auto"/>
      <w:jc w:val="both"/>
    </w:pPr>
    <w:rPr>
      <w:sz w:val="24"/>
    </w:rPr>
  </w:style>
  <w:style w:type="character" w:customStyle="1" w:styleId="CorpotestoCarattere">
    <w:name w:val="Corpo testo Carattere"/>
    <w:basedOn w:val="Carpredefinitoparagrafo"/>
    <w:link w:val="Corpo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55C8-4374-49C3-B9FF-D93DE383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5682</Words>
  <Characters>32391</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Sanls0789</dc:creator>
  <cp:lastModifiedBy>Valentina Pusceddu</cp:lastModifiedBy>
  <cp:revision>5</cp:revision>
  <cp:lastPrinted>2022-05-23T09:15:00Z</cp:lastPrinted>
  <dcterms:created xsi:type="dcterms:W3CDTF">2023-04-05T08:06:00Z</dcterms:created>
  <dcterms:modified xsi:type="dcterms:W3CDTF">2023-05-04T14:59:00Z</dcterms:modified>
</cp:coreProperties>
</file>