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All. A</w:t>
      </w:r>
      <w:r w:rsidR="00CE3BF6">
        <w:rPr>
          <w:sz w:val="22"/>
          <w:szCs w:val="22"/>
        </w:rPr>
        <w:t xml:space="preserve"> </w:t>
      </w:r>
      <w:r w:rsidRPr="00B401DB">
        <w:rPr>
          <w:sz w:val="22"/>
          <w:szCs w:val="22"/>
        </w:rPr>
        <w:t>Fac</w:t>
      </w:r>
      <w:r w:rsidR="00CE3BF6">
        <w:rPr>
          <w:sz w:val="22"/>
          <w:szCs w:val="22"/>
        </w:rPr>
        <w:t>-</w:t>
      </w:r>
      <w:r w:rsidRPr="00B401DB">
        <w:rPr>
          <w:sz w:val="22"/>
          <w:szCs w:val="22"/>
        </w:rPr>
        <w:t>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A</w:t>
      </w:r>
      <w:r w:rsidR="006936A0">
        <w:rPr>
          <w:sz w:val="22"/>
          <w:szCs w:val="22"/>
          <w:lang w:val="en-US"/>
        </w:rPr>
        <w:t xml:space="preserve">RES </w:t>
      </w:r>
      <w:r w:rsidRPr="00A60652">
        <w:rPr>
          <w:sz w:val="22"/>
          <w:szCs w:val="22"/>
          <w:lang w:val="en-US"/>
        </w:rPr>
        <w:t xml:space="preserve">Sardegna </w:t>
      </w:r>
    </w:p>
    <w:p w:rsidR="001608C1" w:rsidRPr="00120163" w:rsidRDefault="001608C1" w:rsidP="00324BA0">
      <w:pPr>
        <w:ind w:left="3545" w:right="-1" w:firstLine="709"/>
        <w:rPr>
          <w:lang w:val="en-US"/>
        </w:rPr>
      </w:pPr>
      <w:r w:rsidRPr="00A60652">
        <w:rPr>
          <w:sz w:val="22"/>
          <w:szCs w:val="22"/>
          <w:lang w:val="en-US"/>
        </w:rPr>
        <w:t>PEC</w:t>
      </w:r>
      <w:r w:rsidR="00324BA0">
        <w:rPr>
          <w:sz w:val="22"/>
          <w:szCs w:val="22"/>
          <w:lang w:val="en-US"/>
        </w:rPr>
        <w:t>:</w:t>
      </w:r>
      <w:hyperlink r:id="rId8" w:history="1">
        <w:r w:rsidR="006936A0" w:rsidRPr="00466551">
          <w:rPr>
            <w:rStyle w:val="Collegamentoipertestuale"/>
            <w:sz w:val="22"/>
            <w:szCs w:val="22"/>
            <w:lang w:val="en-US"/>
          </w:rPr>
          <w:t>avvisieincarichi.svilupporisumane@pec.aressardegna.it</w:t>
        </w:r>
      </w:hyperlink>
    </w:p>
    <w:p w:rsidR="001608C1" w:rsidRPr="00A60652" w:rsidRDefault="001608C1" w:rsidP="008077EE">
      <w:pPr>
        <w:ind w:left="4254" w:right="-1"/>
        <w:rPr>
          <w:sz w:val="22"/>
          <w:szCs w:val="22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……………………………………………………..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C.A.P………………………….città……………….…………………………prov………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……………….…………………… </w:t>
            </w:r>
            <w:r w:rsidRPr="000D5E6B">
              <w:rPr>
                <w:sz w:val="22"/>
                <w:szCs w:val="22"/>
              </w:rPr>
              <w:t>prov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…….</w:t>
            </w:r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pec: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854F0E" w:rsidRDefault="002B37A0" w:rsidP="00611C97">
      <w:pPr>
        <w:ind w:left="-284"/>
        <w:jc w:val="both"/>
        <w:rPr>
          <w:b/>
          <w:iCs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</w:t>
      </w:r>
      <w:r w:rsidR="006936A0" w:rsidRPr="00387AD3">
        <w:rPr>
          <w:b/>
          <w:sz w:val="22"/>
          <w:szCs w:val="22"/>
        </w:rPr>
        <w:t>DELLA S.C.</w:t>
      </w:r>
      <w:r w:rsidR="000B239D" w:rsidRPr="00387AD3">
        <w:rPr>
          <w:b/>
          <w:sz w:val="22"/>
          <w:szCs w:val="22"/>
        </w:rPr>
        <w:t xml:space="preserve"> </w:t>
      </w:r>
      <w:r w:rsidR="004C1929" w:rsidRPr="004C1929">
        <w:rPr>
          <w:b/>
          <w:sz w:val="22"/>
          <w:szCs w:val="22"/>
        </w:rPr>
        <w:t>“ASSISTENZA PROTESICA INTEGRATIVA E DISPOSITIVI MEDICI</w:t>
      </w:r>
      <w:r w:rsidR="004C1929" w:rsidRPr="004C1929">
        <w:rPr>
          <w:b/>
          <w:bCs/>
          <w:sz w:val="22"/>
          <w:szCs w:val="22"/>
        </w:rPr>
        <w:t>”</w:t>
      </w:r>
      <w:r w:rsidR="004C1929" w:rsidRPr="00387AD3">
        <w:rPr>
          <w:b/>
          <w:bCs/>
          <w:sz w:val="22"/>
          <w:szCs w:val="22"/>
        </w:rPr>
        <w:t xml:space="preserve"> </w:t>
      </w:r>
      <w:r w:rsidR="00324BA0" w:rsidRPr="00324BA0">
        <w:rPr>
          <w:b/>
          <w:bCs/>
          <w:sz w:val="22"/>
          <w:szCs w:val="22"/>
        </w:rPr>
        <w:t xml:space="preserve">AFFERENTE AL DIPARTIMENTO </w:t>
      </w:r>
      <w:r w:rsidR="004C1929">
        <w:rPr>
          <w:b/>
          <w:bCs/>
          <w:sz w:val="22"/>
          <w:szCs w:val="22"/>
        </w:rPr>
        <w:t>DEL FARMACO</w:t>
      </w:r>
      <w:r w:rsidR="00EE78B1" w:rsidRPr="00387AD3">
        <w:rPr>
          <w:b/>
          <w:bCs/>
          <w:sz w:val="22"/>
          <w:szCs w:val="22"/>
        </w:rPr>
        <w:t xml:space="preserve"> D</w:t>
      </w:r>
      <w:r w:rsidR="004C1929">
        <w:rPr>
          <w:b/>
          <w:bCs/>
          <w:sz w:val="22"/>
          <w:szCs w:val="22"/>
        </w:rPr>
        <w:t>I ARES</w:t>
      </w:r>
      <w:r w:rsidR="00EE78B1" w:rsidRPr="00387AD3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>E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Pr="00C90A6A" w:rsidRDefault="002B37A0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cittadinanza  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lastRenderedPageBreak/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_______________________________ ;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…………………………………………………………………..;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</w:t>
            </w:r>
            <w:r w:rsidR="00D85976">
              <w:rPr>
                <w:sz w:val="22"/>
                <w:szCs w:val="22"/>
              </w:rPr>
              <w:t>____________</w:t>
            </w:r>
            <w:r w:rsidR="00120163">
              <w:rPr>
                <w:sz w:val="22"/>
                <w:szCs w:val="22"/>
              </w:rPr>
              <w:t>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2C4C06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D85976">
              <w:rPr>
                <w:b/>
                <w:sz w:val="22"/>
                <w:szCs w:val="22"/>
              </w:rPr>
              <w:t>A</w:t>
            </w:r>
            <w:r w:rsidR="001608C1" w:rsidRPr="000D5E6B">
              <w:rPr>
                <w:b/>
                <w:sz w:val="22"/>
                <w:szCs w:val="22"/>
              </w:rPr>
              <w:t>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D85976">
              <w:rPr>
                <w:b/>
                <w:sz w:val="22"/>
                <w:szCs w:val="22"/>
              </w:rPr>
              <w:t xml:space="preserve">Farmacisti 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r w:rsidR="001608C1">
              <w:rPr>
                <w:sz w:val="22"/>
                <w:szCs w:val="22"/>
              </w:rPr>
              <w:t xml:space="preserve"> </w:t>
            </w:r>
            <w:r w:rsidR="002C4C06">
              <w:rPr>
                <w:sz w:val="22"/>
                <w:szCs w:val="22"/>
              </w:rPr>
              <w:t xml:space="preserve"> </w:t>
            </w:r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………………….</w:t>
            </w:r>
            <w:r w:rsidR="002C4C06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dal</w:t>
            </w:r>
            <w:r w:rsidR="002C4C06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 xml:space="preserve">………………………… </w:t>
            </w:r>
            <w:r w:rsidR="002C4C06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N° di I</w:t>
            </w:r>
            <w:r w:rsidR="001608C1">
              <w:rPr>
                <w:sz w:val="22"/>
                <w:szCs w:val="22"/>
              </w:rPr>
              <w:t>s</w:t>
            </w:r>
            <w:r w:rsidR="001608C1" w:rsidRPr="000D5E6B">
              <w:rPr>
                <w:sz w:val="22"/>
                <w:szCs w:val="22"/>
              </w:rPr>
              <w:t xml:space="preserve">crizione </w:t>
            </w:r>
            <w:r w:rsidR="002C4C06">
              <w:rPr>
                <w:sz w:val="22"/>
                <w:szCs w:val="22"/>
              </w:rPr>
              <w:t xml:space="preserve"> </w:t>
            </w:r>
            <w:r w:rsidR="001608C1">
              <w:rPr>
                <w:sz w:val="22"/>
                <w:szCs w:val="22"/>
              </w:rPr>
              <w:t>………………….…………….………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1)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…………………………..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data……………………….presso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……….………..;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……………..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………………………………………………..….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</w:t>
            </w:r>
            <w:r w:rsidR="003F39BE">
              <w:rPr>
                <w:sz w:val="22"/>
                <w:szCs w:val="22"/>
              </w:rPr>
              <w:t>Distretto</w:t>
            </w:r>
            <w:r>
              <w:rPr>
                <w:sz w:val="22"/>
                <w:szCs w:val="22"/>
              </w:rPr>
              <w:t xml:space="preserve"> ..…………………………………………………………………………………..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</w:t>
            </w:r>
            <w:r w:rsidR="00D85976">
              <w:rPr>
                <w:i/>
                <w:sz w:val="22"/>
                <w:szCs w:val="22"/>
              </w:rPr>
              <w:t>.</w:t>
            </w:r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</w:t>
            </w:r>
            <w:r w:rsidR="000C3C88"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C1929" w:rsidRDefault="004C1929" w:rsidP="00A61235">
            <w:pPr>
              <w:rPr>
                <w:b/>
                <w:sz w:val="22"/>
                <w:szCs w:val="22"/>
              </w:rPr>
            </w:pPr>
          </w:p>
          <w:p w:rsidR="004C1929" w:rsidRDefault="004C1929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(località)…………………………….via……………………………………………………….…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3F39BE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/Distretto</w:t>
            </w:r>
            <w:r w:rsidR="009B5495">
              <w:rPr>
                <w:sz w:val="22"/>
                <w:szCs w:val="22"/>
              </w:rPr>
              <w:t>..…………………………………………………………………………………..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………………………………………………………………………………………………………………..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>(ad es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______motivo…………………………………………………………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1608C1" w:rsidRDefault="004C1929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>
              <w:t xml:space="preserve">         </w:t>
            </w:r>
            <w:r w:rsidR="001608C1" w:rsidRPr="000D5E6B">
              <w:sym w:font="Symbol" w:char="F07F"/>
            </w:r>
            <w:r w:rsidR="00120163">
              <w:t xml:space="preserve"> </w:t>
            </w:r>
            <w:r w:rsidR="001608C1"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lett. </w:t>
            </w:r>
            <w:r w:rsidR="001608C1" w:rsidRPr="00120163">
              <w:rPr>
                <w:sz w:val="22"/>
                <w:szCs w:val="22"/>
                <w:lang w:val="en-US"/>
              </w:rPr>
              <w:t xml:space="preserve">A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 w:rsidRPr="00120163">
              <w:rPr>
                <w:sz w:val="22"/>
                <w:szCs w:val="22"/>
                <w:lang w:val="en-US"/>
              </w:rPr>
              <w:t xml:space="preserve">;  lett. B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 w:rsidRPr="00120163">
              <w:rPr>
                <w:sz w:val="22"/>
                <w:szCs w:val="22"/>
                <w:lang w:val="en-US"/>
              </w:rPr>
              <w:t xml:space="preserve">;  </w:t>
            </w:r>
            <w:r w:rsidR="00DE0511" w:rsidRPr="00120163">
              <w:rPr>
                <w:sz w:val="22"/>
                <w:szCs w:val="22"/>
                <w:lang w:val="en-US"/>
              </w:rPr>
              <w:t xml:space="preserve">lett. </w:t>
            </w:r>
            <w:r w:rsidR="001608C1" w:rsidRPr="00120163">
              <w:rPr>
                <w:sz w:val="22"/>
                <w:szCs w:val="22"/>
                <w:lang w:val="en-US"/>
              </w:rPr>
              <w:t xml:space="preserve">C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  <w:r w:rsidR="001608C1" w:rsidRPr="00120163">
              <w:rPr>
                <w:sz w:val="22"/>
                <w:szCs w:val="22"/>
                <w:lang w:val="en-US"/>
              </w:rPr>
              <w:t xml:space="preserve">;  lett. </w:t>
            </w:r>
            <w:r w:rsidR="001608C1">
              <w:rPr>
                <w:sz w:val="22"/>
                <w:szCs w:val="22"/>
              </w:rPr>
              <w:t xml:space="preserve">D </w:t>
            </w:r>
            <w:r w:rsidR="001608C1"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secondo la previgente disciplina (art. 27, comma 1, CCNL 08/06/2000 )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lett.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lett.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…………………………………………………………………………..…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 ….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etc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…………………….……………………………………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608C1" w:rsidRDefault="007607D7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 xml:space="preserve">(indicare esattamente </w:t>
            </w:r>
            <w:r w:rsidR="001608C1">
              <w:rPr>
                <w:b/>
                <w:sz w:val="22"/>
                <w:szCs w:val="22"/>
              </w:rPr>
              <w:t>tipologia di incarico e descrizione attività svolta.  Duplicare</w:t>
            </w:r>
            <w:r w:rsidR="001608C1"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profilo professionale:………………………………………………………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disciplina:………………………………………………………………………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cc.)……………………………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…………………………………………………_</w:t>
            </w:r>
            <w:r>
              <w:rPr>
                <w:sz w:val="22"/>
                <w:szCs w:val="22"/>
              </w:rPr>
              <w:t xml:space="preserve">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(prov. ….) Via ……………………………</w:t>
            </w:r>
            <w:r>
              <w:rPr>
                <w:sz w:val="22"/>
                <w:szCs w:val="22"/>
              </w:rPr>
              <w:t>……………………_  n.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……………………..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…………………………………………….……………………………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2C4C06" w:rsidP="00306033">
            <w:pPr>
              <w:rPr>
                <w:b/>
                <w:sz w:val="22"/>
                <w:szCs w:val="22"/>
              </w:rPr>
            </w:pPr>
            <w:r w:rsidRPr="002C4C06">
              <w:rPr>
                <w:b/>
                <w:sz w:val="28"/>
                <w:szCs w:val="22"/>
              </w:rPr>
              <w:t>□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608C1"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 w:rsidR="001608C1"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 w:rsidR="001608C1"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………………………………………………………………………………………………………………..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…………………………………………………………………………………………………..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Aver svolto attività didattica: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presso………………………………….…………………………………………………………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……………………..…………………………………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……………………………..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………..…………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</w:t>
            </w:r>
            <w:r w:rsidR="007A45E8" w:rsidRPr="00B401DB">
              <w:rPr>
                <w:sz w:val="22"/>
                <w:szCs w:val="22"/>
              </w:rPr>
              <w:t xml:space="preserve">□ </w:t>
            </w:r>
            <w:r w:rsidR="007A45E8">
              <w:rPr>
                <w:sz w:val="22"/>
                <w:szCs w:val="22"/>
              </w:rPr>
              <w:t>RESPONSABILE SCIENTIFICO</w:t>
            </w:r>
            <w:r w:rsidR="003F39BE">
              <w:rPr>
                <w:sz w:val="22"/>
                <w:szCs w:val="22"/>
              </w:rPr>
              <w:t xml:space="preserve"> 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</w:t>
            </w:r>
            <w:r w:rsidR="007A45E8" w:rsidRPr="00B401DB">
              <w:rPr>
                <w:sz w:val="22"/>
                <w:szCs w:val="22"/>
              </w:rPr>
              <w:t xml:space="preserve">□ </w:t>
            </w:r>
            <w:r w:rsidR="007A45E8">
              <w:rPr>
                <w:sz w:val="22"/>
                <w:szCs w:val="22"/>
              </w:rPr>
              <w:t>RESPONSABILE SCIENTIFICO</w:t>
            </w:r>
            <w:r w:rsidRPr="00B401DB">
              <w:rPr>
                <w:sz w:val="22"/>
                <w:szCs w:val="22"/>
              </w:rPr>
              <w:t xml:space="preserve"> </w:t>
            </w:r>
            <w:r w:rsidR="003F39BE">
              <w:rPr>
                <w:sz w:val="22"/>
                <w:szCs w:val="22"/>
              </w:rPr>
              <w:t xml:space="preserve"> 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</w:t>
            </w:r>
            <w:r w:rsidR="003F39BE">
              <w:rPr>
                <w:sz w:val="22"/>
                <w:szCs w:val="22"/>
              </w:rPr>
              <w:t xml:space="preserve"> </w:t>
            </w:r>
            <w:r w:rsidR="007A45E8" w:rsidRPr="00B401DB">
              <w:rPr>
                <w:sz w:val="22"/>
                <w:szCs w:val="22"/>
              </w:rPr>
              <w:t xml:space="preserve">□ </w:t>
            </w:r>
            <w:r w:rsidR="007A45E8"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</w:t>
            </w:r>
            <w:r w:rsidR="003F39BE">
              <w:rPr>
                <w:sz w:val="22"/>
                <w:szCs w:val="22"/>
              </w:rPr>
              <w:t xml:space="preserve"> </w:t>
            </w:r>
            <w:r w:rsidR="007A45E8" w:rsidRPr="00B401DB">
              <w:rPr>
                <w:sz w:val="22"/>
                <w:szCs w:val="22"/>
              </w:rPr>
              <w:t xml:space="preserve">□ </w:t>
            </w:r>
            <w:r w:rsidR="007A45E8"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3F39BE" w:rsidRDefault="003F39BE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</w:t>
            </w:r>
            <w:r w:rsidR="003F39BE">
              <w:rPr>
                <w:sz w:val="22"/>
                <w:szCs w:val="22"/>
              </w:rPr>
              <w:t xml:space="preserve"> </w:t>
            </w:r>
            <w:r w:rsidR="007A45E8" w:rsidRPr="00B401DB">
              <w:rPr>
                <w:sz w:val="22"/>
                <w:szCs w:val="22"/>
              </w:rPr>
              <w:t xml:space="preserve">□ </w:t>
            </w:r>
            <w:r w:rsidR="007A45E8"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interessata)  </w:t>
            </w:r>
            <w:r>
              <w:rPr>
                <w:sz w:val="22"/>
                <w:szCs w:val="22"/>
              </w:rPr>
              <w:t xml:space="preserve">□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EVENTO FORMATIVO       □  SEMINARIO</w:t>
            </w:r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3F39BE" w:rsidRDefault="003F39BE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□  RELATORE         □ DOCENTE         </w:t>
            </w:r>
            <w:r w:rsidR="003F39BE">
              <w:rPr>
                <w:sz w:val="22"/>
                <w:szCs w:val="22"/>
              </w:rPr>
              <w:t xml:space="preserve"> </w:t>
            </w:r>
            <w:r w:rsidR="007A45E8" w:rsidRPr="00B401DB">
              <w:rPr>
                <w:sz w:val="22"/>
                <w:szCs w:val="22"/>
              </w:rPr>
              <w:t xml:space="preserve">□ </w:t>
            </w:r>
            <w:r w:rsidR="007A45E8">
              <w:rPr>
                <w:sz w:val="22"/>
                <w:szCs w:val="22"/>
              </w:rPr>
              <w:t>RESPONSABILE SCIENTIFICO</w:t>
            </w:r>
            <w:bookmarkStart w:id="0" w:name="_GoBack"/>
            <w:bookmarkEnd w:id="0"/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organizzatore  </w:t>
            </w:r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………………………………………………………………………………………………………………..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r w:rsidRPr="00B401DB">
              <w:rPr>
                <w:sz w:val="22"/>
                <w:szCs w:val="22"/>
              </w:rPr>
              <w:t xml:space="preserve">……..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…………….. ore ………………..…..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E24ADB" w:rsidRDefault="00E24ADB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="00E24ADB">
              <w:rPr>
                <w:bCs/>
                <w:color w:val="000000"/>
                <w:sz w:val="22"/>
                <w:szCs w:val="22"/>
              </w:rPr>
              <w:t>,</w:t>
            </w:r>
            <w:r w:rsidR="00E24ADB" w:rsidRPr="00757161">
              <w:rPr>
                <w:bCs/>
                <w:color w:val="000000"/>
                <w:sz w:val="22"/>
                <w:szCs w:val="22"/>
              </w:rPr>
              <w:t xml:space="preserve"> precisando</w:t>
            </w:r>
            <w:r w:rsidR="00E24ADB" w:rsidRPr="00757161">
              <w:rPr>
                <w:sz w:val="22"/>
                <w:szCs w:val="22"/>
              </w:rPr>
              <w:t>, per ciascuna pubblicazione</w:t>
            </w:r>
            <w:r w:rsidR="00E24ADB">
              <w:rPr>
                <w:sz w:val="22"/>
                <w:szCs w:val="22"/>
              </w:rPr>
              <w:t>,</w:t>
            </w:r>
            <w:r w:rsidR="00E24ADB" w:rsidRPr="00757161">
              <w:rPr>
                <w:sz w:val="22"/>
                <w:szCs w:val="22"/>
              </w:rPr>
              <w:t xml:space="preserve"> anche il nome completo della rivista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lastRenderedPageBreak/>
        <w:t>□ di essere portatore di handicap e, pertanto chiede di poter usufruire, ai sensi dell’art. 20 della legge 104/1992  e ss.mm.ii.,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_____________________________________________________ ;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______________________________________________ 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E84367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 xml:space="preserve">che prima della nomina del candidato </w:t>
      </w:r>
      <w:r w:rsidR="00324BA0">
        <w:rPr>
          <w:bCs/>
          <w:sz w:val="22"/>
          <w:szCs w:val="22"/>
        </w:rPr>
        <w:t>che ha conseguito il miglior punteggio</w:t>
      </w:r>
      <w:r w:rsidR="001608C1" w:rsidRPr="000D5E6B">
        <w:rPr>
          <w:bCs/>
          <w:sz w:val="22"/>
          <w:szCs w:val="22"/>
        </w:rPr>
        <w:t>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324BA0">
        <w:rPr>
          <w:bCs/>
          <w:sz w:val="22"/>
          <w:szCs w:val="22"/>
        </w:rPr>
        <w:t>i</w:t>
      </w:r>
      <w:r w:rsidR="004B124B">
        <w:rPr>
          <w:bCs/>
          <w:sz w:val="22"/>
          <w:szCs w:val="22"/>
        </w:rPr>
        <w:t xml:space="preserve"> sit</w:t>
      </w:r>
      <w:r w:rsidR="00324BA0">
        <w:rPr>
          <w:bCs/>
          <w:sz w:val="22"/>
          <w:szCs w:val="22"/>
        </w:rPr>
        <w:t>i</w:t>
      </w:r>
      <w:r w:rsidR="004B124B">
        <w:rPr>
          <w:bCs/>
          <w:sz w:val="22"/>
          <w:szCs w:val="22"/>
        </w:rPr>
        <w:t xml:space="preserve"> internet aziendali </w:t>
      </w:r>
      <w:r w:rsidR="004B124B" w:rsidRPr="00E84367">
        <w:rPr>
          <w:bCs/>
          <w:sz w:val="22"/>
          <w:szCs w:val="22"/>
        </w:rPr>
        <w:t xml:space="preserve">dell’ARES e della ASL n. </w:t>
      </w:r>
      <w:r w:rsidR="007607D7">
        <w:rPr>
          <w:bCs/>
          <w:sz w:val="22"/>
          <w:szCs w:val="22"/>
        </w:rPr>
        <w:t>7</w:t>
      </w:r>
      <w:r w:rsidR="004B124B" w:rsidRPr="00E84367">
        <w:rPr>
          <w:bCs/>
          <w:sz w:val="22"/>
          <w:szCs w:val="22"/>
        </w:rPr>
        <w:t xml:space="preserve"> </w:t>
      </w:r>
      <w:r w:rsidR="00120163" w:rsidRPr="00E84367">
        <w:rPr>
          <w:bCs/>
          <w:sz w:val="22"/>
          <w:szCs w:val="22"/>
        </w:rPr>
        <w:t xml:space="preserve">del </w:t>
      </w:r>
      <w:r w:rsidR="007607D7">
        <w:rPr>
          <w:bCs/>
          <w:sz w:val="22"/>
          <w:szCs w:val="22"/>
        </w:rPr>
        <w:t>Sulcis</w:t>
      </w:r>
      <w:r w:rsidR="001608C1" w:rsidRPr="00E84367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E84367">
        <w:rPr>
          <w:bCs/>
          <w:sz w:val="22"/>
          <w:szCs w:val="22"/>
        </w:rPr>
        <w:t>di essere stato informato, ai sensi del Regolamento (UE) n. 679/2016 e del D. Lgs. n. 196 del 30 giugno</w:t>
      </w:r>
      <w:r w:rsidRPr="000D5E6B">
        <w:rPr>
          <w:bCs/>
          <w:sz w:val="22"/>
          <w:szCs w:val="22"/>
        </w:rPr>
        <w:t xml:space="preserve"> 2003 e s</w:t>
      </w:r>
      <w:r w:rsidR="00093F20">
        <w:rPr>
          <w:bCs/>
          <w:sz w:val="22"/>
          <w:szCs w:val="22"/>
        </w:rPr>
        <w:t>s</w:t>
      </w:r>
      <w:r w:rsidRPr="000D5E6B">
        <w:rPr>
          <w:bCs/>
          <w:sz w:val="22"/>
          <w:szCs w:val="22"/>
        </w:rPr>
        <w:t>.m</w:t>
      </w:r>
      <w:r w:rsidR="00093F20">
        <w:rPr>
          <w:bCs/>
          <w:sz w:val="22"/>
          <w:szCs w:val="22"/>
        </w:rPr>
        <w:t>m</w:t>
      </w:r>
      <w:r w:rsidRPr="000D5E6B">
        <w:rPr>
          <w:bCs/>
          <w:sz w:val="22"/>
          <w:szCs w:val="22"/>
        </w:rPr>
        <w:t>.i</w:t>
      </w:r>
      <w:r w:rsidR="00093F20">
        <w:rPr>
          <w:bCs/>
          <w:sz w:val="22"/>
          <w:szCs w:val="22"/>
        </w:rPr>
        <w:t>i</w:t>
      </w:r>
      <w:r w:rsidRPr="000D5E6B">
        <w:rPr>
          <w:bCs/>
          <w:sz w:val="22"/>
          <w:szCs w:val="22"/>
        </w:rPr>
        <w:t>.,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all’Azienda ARES</w:t>
      </w:r>
      <w:r w:rsidRPr="000D5E6B">
        <w:rPr>
          <w:bCs/>
          <w:sz w:val="22"/>
          <w:szCs w:val="22"/>
        </w:rPr>
        <w:t>, è finalizzato unicamente all’espletamento della procedura selettiva prevista per il conferimento dell’incarico</w:t>
      </w:r>
      <w:r w:rsidR="00093F20">
        <w:rPr>
          <w:bCs/>
          <w:sz w:val="22"/>
          <w:szCs w:val="22"/>
        </w:rPr>
        <w:t>,</w:t>
      </w:r>
      <w:r w:rsidR="00093F20" w:rsidRPr="00093F20">
        <w:rPr>
          <w:bCs/>
          <w:sz w:val="22"/>
          <w:szCs w:val="22"/>
        </w:rPr>
        <w:t xml:space="preserve"> </w:t>
      </w:r>
      <w:r w:rsidR="00093F20" w:rsidRPr="00FC4247">
        <w:rPr>
          <w:bCs/>
          <w:sz w:val="22"/>
          <w:szCs w:val="22"/>
        </w:rPr>
        <w:t xml:space="preserve">come specificato nella </w:t>
      </w:r>
      <w:r w:rsidR="00093F20" w:rsidRPr="00FC4247">
        <w:rPr>
          <w:b/>
          <w:sz w:val="22"/>
          <w:szCs w:val="22"/>
        </w:rPr>
        <w:t xml:space="preserve">INFORMATIVA PRIVACY, </w:t>
      </w:r>
      <w:r w:rsidR="00093F20" w:rsidRPr="00FC4247">
        <w:rPr>
          <w:sz w:val="22"/>
          <w:szCs w:val="22"/>
        </w:rPr>
        <w:t>a</w:t>
      </w:r>
      <w:r w:rsidR="00093F20">
        <w:rPr>
          <w:sz w:val="22"/>
          <w:szCs w:val="22"/>
        </w:rPr>
        <w:t>llegata all’avviso di selezione</w:t>
      </w:r>
      <w:r w:rsidRPr="000D5E6B">
        <w:rPr>
          <w:bCs/>
          <w:sz w:val="22"/>
          <w:szCs w:val="22"/>
        </w:rPr>
        <w:t>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3F39BE">
        <w:rPr>
          <w:b/>
          <w:bCs/>
          <w:sz w:val="36"/>
          <w:szCs w:val="22"/>
        </w:rPr>
        <w:t>□</w:t>
      </w:r>
      <w:r w:rsidRPr="00590FA0">
        <w:rPr>
          <w:b/>
          <w:bCs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di effettuare/</w:t>
      </w:r>
      <w:r w:rsidRPr="003F39BE">
        <w:rPr>
          <w:b/>
          <w:bCs/>
          <w:sz w:val="36"/>
          <w:szCs w:val="22"/>
        </w:rPr>
        <w:t>□</w:t>
      </w:r>
      <w:r w:rsidRPr="00590FA0">
        <w:rPr>
          <w:b/>
          <w:bCs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 xml:space="preserve">non effettuare </w:t>
      </w:r>
      <w:r w:rsidR="00E84367">
        <w:rPr>
          <w:b/>
          <w:sz w:val="22"/>
          <w:szCs w:val="22"/>
        </w:rPr>
        <w:t>l’opzione</w:t>
      </w:r>
      <w:r w:rsidRPr="00590FA0">
        <w:rPr>
          <w:b/>
          <w:sz w:val="22"/>
          <w:szCs w:val="22"/>
        </w:rPr>
        <w:t xml:space="preserve"> in merito al rapporto esclusivo con il SSR, e di essere stato informato che lo stesso sarà immodificabile per tutta la durata dell’incarico, con specifica sottoscrizione della clausola nel contratto individuale, come previsto dalle </w:t>
      </w:r>
      <w:r w:rsidR="007607D7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="00E84367" w:rsidRPr="00E84367">
        <w:rPr>
          <w:b/>
          <w:sz w:val="22"/>
          <w:szCs w:val="22"/>
        </w:rPr>
        <w:t>G.R. RAS n. 13/61 del 06/04/2023</w:t>
      </w:r>
      <w:r w:rsidR="004B124B">
        <w:rPr>
          <w:b/>
          <w:sz w:val="22"/>
          <w:szCs w:val="22"/>
        </w:rPr>
        <w:t>.</w:t>
      </w:r>
    </w:p>
    <w:p w:rsidR="00093F20" w:rsidRDefault="00093F20" w:rsidP="00093F20">
      <w:pPr>
        <w:pStyle w:val="Corpotesto"/>
        <w:suppressAutoHyphens/>
        <w:spacing w:line="276" w:lineRule="auto"/>
        <w:ind w:left="720"/>
        <w:rPr>
          <w:b/>
          <w:sz w:val="22"/>
          <w:szCs w:val="22"/>
        </w:rPr>
      </w:pPr>
    </w:p>
    <w:p w:rsidR="004C1929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 xml:space="preserve">__            </w:t>
      </w:r>
    </w:p>
    <w:p w:rsidR="001608C1" w:rsidRPr="000D5E6B" w:rsidRDefault="001608C1" w:rsidP="004C1929">
      <w:pPr>
        <w:pStyle w:val="Default"/>
        <w:spacing w:line="360" w:lineRule="auto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4C1929">
      <w:pPr>
        <w:pStyle w:val="Default"/>
        <w:spacing w:line="10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093F20" w:rsidRPr="00757161">
        <w:rPr>
          <w:rFonts w:ascii="Times New Roman" w:hAnsi="Times New Roman" w:cs="Times New Roman"/>
          <w:sz w:val="22"/>
          <w:szCs w:val="22"/>
        </w:rPr>
        <w:t>documentato ai sensi dell’art. 10 punto 3, delle citate linee guida regionali, come indicato nel bando di selezione, datato e firmato</w:t>
      </w:r>
      <w:r w:rsidR="00093F20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093F20" w:rsidP="004C1929">
      <w:pPr>
        <w:pStyle w:val="Default"/>
        <w:spacing w:line="10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</w:t>
      </w:r>
      <w:r w:rsidR="001608C1">
        <w:rPr>
          <w:rFonts w:ascii="Times New Roman" w:hAnsi="Times New Roman" w:cs="Times New Roman"/>
          <w:sz w:val="22"/>
          <w:szCs w:val="22"/>
        </w:rPr>
        <w:t>e sostitutiva di certificazioni di __</w:t>
      </w:r>
      <w:r w:rsidR="007607D7">
        <w:rPr>
          <w:rFonts w:ascii="Times New Roman" w:hAnsi="Times New Roman" w:cs="Times New Roman"/>
          <w:sz w:val="22"/>
          <w:szCs w:val="22"/>
        </w:rPr>
        <w:t>__</w:t>
      </w:r>
      <w:r w:rsidR="004C1929">
        <w:rPr>
          <w:rFonts w:ascii="Times New Roman" w:hAnsi="Times New Roman" w:cs="Times New Roman"/>
          <w:sz w:val="22"/>
          <w:szCs w:val="22"/>
        </w:rPr>
        <w:t>__________</w:t>
      </w:r>
      <w:r w:rsidR="007607D7">
        <w:rPr>
          <w:rFonts w:ascii="Times New Roman" w:hAnsi="Times New Roman" w:cs="Times New Roman"/>
          <w:sz w:val="22"/>
          <w:szCs w:val="22"/>
        </w:rPr>
        <w:t>_____</w:t>
      </w:r>
      <w:r w:rsidR="001608C1">
        <w:rPr>
          <w:rFonts w:ascii="Times New Roman" w:hAnsi="Times New Roman" w:cs="Times New Roman"/>
          <w:sz w:val="22"/>
          <w:szCs w:val="22"/>
        </w:rPr>
        <w:t>___</w:t>
      </w:r>
      <w:r w:rsidR="007607D7">
        <w:rPr>
          <w:rFonts w:ascii="Times New Roman" w:hAnsi="Times New Roman" w:cs="Times New Roman"/>
          <w:sz w:val="22"/>
          <w:szCs w:val="22"/>
        </w:rPr>
        <w:t>___</w:t>
      </w:r>
      <w:r w:rsidR="001608C1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093F20" w:rsidP="004C1929">
      <w:pPr>
        <w:pStyle w:val="Default"/>
        <w:spacing w:line="10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□ d</w:t>
      </w:r>
      <w:r w:rsidR="001608C1" w:rsidRPr="000D5E6B">
        <w:rPr>
          <w:rFonts w:ascii="Times New Roman" w:hAnsi="Times New Roman" w:cs="Times New Roman"/>
          <w:sz w:val="22"/>
          <w:szCs w:val="22"/>
        </w:rPr>
        <w:t>ichiarazione sos</w:t>
      </w:r>
      <w:r w:rsidR="001608C1">
        <w:rPr>
          <w:rFonts w:ascii="Times New Roman" w:hAnsi="Times New Roman" w:cs="Times New Roman"/>
          <w:sz w:val="22"/>
          <w:szCs w:val="22"/>
        </w:rPr>
        <w:t>titutiva dell'atto di notorietà ________</w:t>
      </w:r>
      <w:r w:rsidR="007607D7">
        <w:rPr>
          <w:rFonts w:ascii="Times New Roman" w:hAnsi="Times New Roman" w:cs="Times New Roman"/>
          <w:sz w:val="22"/>
          <w:szCs w:val="22"/>
        </w:rPr>
        <w:t>___</w:t>
      </w:r>
      <w:r w:rsidR="001608C1">
        <w:rPr>
          <w:rFonts w:ascii="Times New Roman" w:hAnsi="Times New Roman" w:cs="Times New Roman"/>
          <w:sz w:val="22"/>
          <w:szCs w:val="22"/>
        </w:rPr>
        <w:t>__</w:t>
      </w:r>
      <w:r w:rsidR="004C1929">
        <w:rPr>
          <w:rFonts w:ascii="Times New Roman" w:hAnsi="Times New Roman" w:cs="Times New Roman"/>
          <w:sz w:val="22"/>
          <w:szCs w:val="22"/>
        </w:rPr>
        <w:t>__________</w:t>
      </w:r>
      <w:r w:rsidR="001608C1">
        <w:rPr>
          <w:rFonts w:ascii="Times New Roman" w:hAnsi="Times New Roman" w:cs="Times New Roman"/>
          <w:sz w:val="22"/>
          <w:szCs w:val="22"/>
        </w:rPr>
        <w:t>_;</w:t>
      </w:r>
    </w:p>
    <w:p w:rsidR="001608C1" w:rsidRPr="000D5E6B" w:rsidRDefault="001608C1" w:rsidP="004C1929">
      <w:pPr>
        <w:pStyle w:val="Default"/>
        <w:spacing w:line="10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</w:t>
      </w:r>
      <w:r w:rsidR="007607D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_____;</w:t>
      </w:r>
    </w:p>
    <w:p w:rsidR="001608C1" w:rsidRPr="00A70B63" w:rsidRDefault="001608C1" w:rsidP="004C1929">
      <w:pPr>
        <w:pStyle w:val="Default"/>
        <w:spacing w:line="10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4C1929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</w:t>
      </w:r>
      <w:r w:rsidR="00093F20">
        <w:rPr>
          <w:sz w:val="22"/>
          <w:szCs w:val="22"/>
        </w:rPr>
        <w:t>il servizio;</w:t>
      </w:r>
    </w:p>
    <w:p w:rsidR="001608C1" w:rsidRPr="000D5E6B" w:rsidRDefault="001608C1" w:rsidP="004C1929">
      <w:pPr>
        <w:ind w:left="284" w:hanging="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93F20">
        <w:rPr>
          <w:b/>
          <w:sz w:val="22"/>
          <w:szCs w:val="22"/>
        </w:rPr>
        <w:t>documentazione della Direzione Sanitaria attestante la tipologia qualitativa e quantitativa delle prestazioni effettuate dal candidato</w:t>
      </w:r>
      <w:r w:rsidR="00093F20" w:rsidRPr="00093F20">
        <w:rPr>
          <w:b/>
          <w:sz w:val="22"/>
          <w:szCs w:val="22"/>
        </w:rPr>
        <w:t>;</w:t>
      </w:r>
    </w:p>
    <w:p w:rsidR="001608C1" w:rsidRPr="000D5E6B" w:rsidRDefault="001608C1" w:rsidP="004C1929">
      <w:pPr>
        <w:ind w:left="284" w:hanging="284"/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4C1929">
      <w:pPr>
        <w:pStyle w:val="Default"/>
        <w:spacing w:line="100" w:lineRule="atLeas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C1929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B124B" w:rsidRDefault="004B12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="00AF3988">
        <w:rPr>
          <w:rFonts w:ascii="Times New Roman" w:hAnsi="Times New Roman"/>
          <w:szCs w:val="22"/>
        </w:rPr>
        <w:t xml:space="preserve">di relatore, </w:t>
      </w:r>
      <w:r w:rsidRPr="00DB4EFD">
        <w:rPr>
          <w:rFonts w:ascii="Times New Roman" w:hAnsi="Times New Roman"/>
          <w:szCs w:val="22"/>
        </w:rPr>
        <w:t>docente</w:t>
      </w:r>
      <w:r w:rsidR="00AF3988">
        <w:rPr>
          <w:rFonts w:ascii="Times New Roman" w:hAnsi="Times New Roman"/>
          <w:szCs w:val="22"/>
        </w:rPr>
        <w:t>, o responsabile scientifico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 xml:space="preserve">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la tipologia del rapporto: specificare se trattasi di rapporto di lavoro dipendente (a tempo determinato o indeterminato) o autonomo (libero professionale, consulente etc);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etc;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>dichiarazione sostitutiva dell’atto di notorietà relativa alla conformità all’originale di una copia</w:t>
      </w:r>
      <w:r w:rsidRPr="0050744A">
        <w:rPr>
          <w:rFonts w:ascii="Times New Roman" w:hAnsi="Times New Roman"/>
          <w:b/>
          <w:bCs/>
          <w:szCs w:val="22"/>
        </w:rPr>
        <w:t>di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Chiunque rilasci dichiarazioni non veritiere o false</w:t>
      </w:r>
      <w:r w:rsidR="00E8436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è punito ai sensi delle norme penali e decade dai benefici eventualmente conseguiti sulla base delle dichiarazioni non veritiere.</w:t>
      </w:r>
    </w:p>
    <w:p w:rsidR="003F39BE" w:rsidRPr="00322957" w:rsidRDefault="003F39BE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</w:p>
    <w:p w:rsidR="001608C1" w:rsidRDefault="00053698" w:rsidP="00D45147">
      <w:pPr>
        <w:autoSpaceDE w:val="0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3F39BE" w:rsidRDefault="003F39BE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>(Art. 47 D.P.R. 28 dicembre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 xml:space="preserve">.,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3F39BE" w:rsidRDefault="003F39BE" w:rsidP="00D45147">
      <w:pPr>
        <w:autoSpaceDE w:val="0"/>
        <w:jc w:val="center"/>
        <w:rPr>
          <w:b/>
          <w:bCs/>
        </w:rPr>
      </w:pPr>
    </w:p>
    <w:p w:rsidR="001608C1" w:rsidRDefault="00053698" w:rsidP="00D45147">
      <w:pPr>
        <w:autoSpaceDE w:val="0"/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Fac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(prov.)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(prov.)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>_________ (______) in Via__________</w:t>
      </w:r>
      <w:r>
        <w:t>_____________</w:t>
      </w:r>
      <w:r w:rsidRPr="00A51166">
        <w:t>__________n.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7607D7" w:rsidRDefault="007607D7" w:rsidP="00D45147">
      <w:pPr>
        <w:autoSpaceDE w:val="0"/>
        <w:spacing w:line="360" w:lineRule="auto"/>
        <w:jc w:val="center"/>
      </w:pP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>
        <w:rPr>
          <w:color w:val="000000"/>
        </w:rPr>
        <w:t xml:space="preserve">RES </w:t>
      </w:r>
      <w:r>
        <w:rPr>
          <w:color w:val="000000"/>
        </w:rPr>
        <w:t xml:space="preserve">Sardegna,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>di essere stato informato, ai sensi del Regolamento (UE) n. 679/2016 e del D. Lgs. n. 196 del 30 giugno 2003 e s</w:t>
      </w:r>
      <w:r w:rsidR="00AF3988">
        <w:t>s</w:t>
      </w:r>
      <w:r w:rsidRPr="00857407">
        <w:t>.m</w:t>
      </w:r>
      <w:r w:rsidR="00AF3988">
        <w:t>m</w:t>
      </w:r>
      <w:r w:rsidRPr="00857407">
        <w:t>.i</w:t>
      </w:r>
      <w:r w:rsidR="00AF3988">
        <w:t>i</w:t>
      </w:r>
      <w:r w:rsidRPr="00857407">
        <w:t>., per le disposizioni non incompatibili con il Regolamento medesimo, che il trattamento dei dati personali, sia manuale sia informatizzato, comunicati all’A</w:t>
      </w:r>
      <w:r w:rsidR="0073784B">
        <w:t>RES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4C1929">
      <w:footerReference w:type="even" r:id="rId9"/>
      <w:footerReference w:type="default" r:id="rId10"/>
      <w:footerReference w:type="first" r:id="rId11"/>
      <w:pgSz w:w="11907" w:h="16840"/>
      <w:pgMar w:top="851" w:right="70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29" w:rsidRDefault="004C1929" w:rsidP="00012291">
      <w:r>
        <w:separator/>
      </w:r>
    </w:p>
  </w:endnote>
  <w:endnote w:type="continuationSeparator" w:id="0">
    <w:p w:rsidR="004C1929" w:rsidRDefault="004C1929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29" w:rsidRDefault="0096603A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9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1929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4C1929" w:rsidRDefault="004C1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29" w:rsidRDefault="0096603A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C192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A45E8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4C1929" w:rsidRDefault="004C192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29" w:rsidRDefault="004C1929">
    <w:pPr>
      <w:pStyle w:val="Pidipagina"/>
    </w:pPr>
    <w:r w:rsidRPr="003966CB">
      <w:rPr>
        <w:rStyle w:val="Numeropagina"/>
      </w:rPr>
      <w:t xml:space="preserve">Pagina </w:t>
    </w:r>
    <w:r w:rsidR="0096603A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96603A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96603A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96603A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96603A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96603A"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29" w:rsidRDefault="004C1929" w:rsidP="00012291">
      <w:r>
        <w:separator/>
      </w:r>
    </w:p>
  </w:footnote>
  <w:footnote w:type="continuationSeparator" w:id="0">
    <w:p w:rsidR="004C1929" w:rsidRDefault="004C1929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3698"/>
    <w:rsid w:val="00057422"/>
    <w:rsid w:val="00057EAC"/>
    <w:rsid w:val="0006163F"/>
    <w:rsid w:val="00083894"/>
    <w:rsid w:val="00084360"/>
    <w:rsid w:val="000930B7"/>
    <w:rsid w:val="00093F20"/>
    <w:rsid w:val="000A18B9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2857"/>
    <w:rsid w:val="00272A7E"/>
    <w:rsid w:val="002755B3"/>
    <w:rsid w:val="00282835"/>
    <w:rsid w:val="00286D81"/>
    <w:rsid w:val="002A1C29"/>
    <w:rsid w:val="002A3647"/>
    <w:rsid w:val="002B37A0"/>
    <w:rsid w:val="002C336D"/>
    <w:rsid w:val="002C4C06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39B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C97"/>
    <w:rsid w:val="0061563F"/>
    <w:rsid w:val="00617245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6603A"/>
    <w:rsid w:val="009827CF"/>
    <w:rsid w:val="00990ADA"/>
    <w:rsid w:val="009914B4"/>
    <w:rsid w:val="0099402C"/>
    <w:rsid w:val="009947CF"/>
    <w:rsid w:val="009A3FDD"/>
    <w:rsid w:val="009A5CA7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3BF6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F14DC"/>
    <w:rsid w:val="00E01B8B"/>
    <w:rsid w:val="00E24ADB"/>
    <w:rsid w:val="00E30455"/>
    <w:rsid w:val="00E35FDC"/>
    <w:rsid w:val="00E36EBC"/>
    <w:rsid w:val="00E6266D"/>
    <w:rsid w:val="00E64328"/>
    <w:rsid w:val="00E71E44"/>
    <w:rsid w:val="00E84367"/>
    <w:rsid w:val="00E91A96"/>
    <w:rsid w:val="00E92AEF"/>
    <w:rsid w:val="00EB4501"/>
    <w:rsid w:val="00EE4691"/>
    <w:rsid w:val="00EE78B1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7916EA-3634-44D4-880A-AFE9C621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ieincarichi.svilupporisumane@pec.aressardeg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03C3-70BF-487B-A2C3-7CA0367B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Maria Cristina Fonnesu</cp:lastModifiedBy>
  <cp:revision>9</cp:revision>
  <cp:lastPrinted>2022-05-23T09:15:00Z</cp:lastPrinted>
  <dcterms:created xsi:type="dcterms:W3CDTF">2023-05-03T12:28:00Z</dcterms:created>
  <dcterms:modified xsi:type="dcterms:W3CDTF">2023-10-19T07:38:00Z</dcterms:modified>
</cp:coreProperties>
</file>