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8C1" w:rsidRPr="00CB5995" w:rsidRDefault="001608C1" w:rsidP="003F5EB2">
      <w:pPr>
        <w:pStyle w:val="Corpotesto"/>
        <w:spacing w:line="240" w:lineRule="auto"/>
        <w:rPr>
          <w:rFonts w:ascii="Arial" w:hAnsi="Arial" w:cs="Arial"/>
          <w:sz w:val="16"/>
          <w:szCs w:val="22"/>
        </w:rPr>
      </w:pPr>
      <w:bookmarkStart w:id="0" w:name="_GoBack"/>
      <w:bookmarkEnd w:id="0"/>
      <w:r w:rsidRPr="00CB5995">
        <w:rPr>
          <w:rFonts w:ascii="Arial" w:hAnsi="Arial" w:cs="Arial"/>
          <w:sz w:val="16"/>
          <w:szCs w:val="22"/>
        </w:rPr>
        <w:t>All. A</w:t>
      </w:r>
      <w:r w:rsidR="00CB5995">
        <w:rPr>
          <w:rFonts w:ascii="Arial" w:hAnsi="Arial" w:cs="Arial"/>
          <w:sz w:val="16"/>
          <w:szCs w:val="22"/>
        </w:rPr>
        <w:t xml:space="preserve"> -</w:t>
      </w:r>
      <w:r w:rsidR="00CE3BF6" w:rsidRPr="00CB5995">
        <w:rPr>
          <w:rFonts w:ascii="Arial" w:hAnsi="Arial" w:cs="Arial"/>
          <w:sz w:val="16"/>
          <w:szCs w:val="22"/>
        </w:rPr>
        <w:t xml:space="preserve"> </w:t>
      </w:r>
      <w:r w:rsidRPr="00CB5995">
        <w:rPr>
          <w:rFonts w:ascii="Arial" w:hAnsi="Arial" w:cs="Arial"/>
          <w:sz w:val="16"/>
          <w:szCs w:val="22"/>
        </w:rPr>
        <w:t>Fac</w:t>
      </w:r>
      <w:r w:rsidR="00CE3BF6" w:rsidRPr="00CB5995">
        <w:rPr>
          <w:rFonts w:ascii="Arial" w:hAnsi="Arial" w:cs="Arial"/>
          <w:sz w:val="16"/>
          <w:szCs w:val="22"/>
        </w:rPr>
        <w:t>-</w:t>
      </w:r>
      <w:r w:rsidRPr="00CB5995">
        <w:rPr>
          <w:rFonts w:ascii="Arial" w:hAnsi="Arial" w:cs="Arial"/>
          <w:sz w:val="16"/>
          <w:szCs w:val="22"/>
        </w:rPr>
        <w:t>simile domanda</w:t>
      </w:r>
    </w:p>
    <w:p w:rsidR="001608C1" w:rsidRPr="00CB5995" w:rsidRDefault="001608C1" w:rsidP="001642D0">
      <w:pPr>
        <w:ind w:left="3545" w:right="-1" w:firstLine="709"/>
        <w:rPr>
          <w:rFonts w:ascii="Arial" w:hAnsi="Arial" w:cs="Arial"/>
          <w:sz w:val="22"/>
          <w:szCs w:val="22"/>
        </w:rPr>
      </w:pPr>
      <w:r w:rsidRPr="00CB5995">
        <w:rPr>
          <w:rFonts w:ascii="Arial" w:hAnsi="Arial" w:cs="Arial"/>
          <w:b/>
          <w:sz w:val="22"/>
          <w:szCs w:val="22"/>
        </w:rPr>
        <w:tab/>
      </w:r>
      <w:r w:rsidRPr="00CB5995">
        <w:rPr>
          <w:rFonts w:ascii="Arial" w:hAnsi="Arial" w:cs="Arial"/>
          <w:b/>
          <w:sz w:val="22"/>
          <w:szCs w:val="22"/>
        </w:rPr>
        <w:tab/>
      </w:r>
      <w:r w:rsidRPr="00CB5995">
        <w:rPr>
          <w:rFonts w:ascii="Arial" w:hAnsi="Arial" w:cs="Arial"/>
          <w:b/>
          <w:sz w:val="22"/>
          <w:szCs w:val="22"/>
        </w:rPr>
        <w:tab/>
      </w:r>
      <w:r w:rsidRPr="00CB5995">
        <w:rPr>
          <w:rFonts w:ascii="Arial" w:hAnsi="Arial" w:cs="Arial"/>
          <w:b/>
          <w:sz w:val="22"/>
          <w:szCs w:val="22"/>
        </w:rPr>
        <w:tab/>
      </w:r>
      <w:r w:rsidRPr="00CB5995">
        <w:rPr>
          <w:rFonts w:ascii="Arial" w:hAnsi="Arial" w:cs="Arial"/>
          <w:b/>
          <w:sz w:val="22"/>
          <w:szCs w:val="22"/>
        </w:rPr>
        <w:tab/>
      </w:r>
      <w:r w:rsidRPr="00CB5995">
        <w:rPr>
          <w:rFonts w:ascii="Arial" w:hAnsi="Arial" w:cs="Arial"/>
          <w:b/>
          <w:sz w:val="22"/>
          <w:szCs w:val="22"/>
        </w:rPr>
        <w:tab/>
      </w:r>
      <w:r w:rsidRPr="00CB5995">
        <w:rPr>
          <w:rFonts w:ascii="Arial" w:hAnsi="Arial" w:cs="Arial"/>
          <w:b/>
          <w:sz w:val="22"/>
          <w:szCs w:val="22"/>
        </w:rPr>
        <w:tab/>
      </w:r>
      <w:r w:rsidRPr="00CB5995">
        <w:rPr>
          <w:rFonts w:ascii="Arial" w:hAnsi="Arial" w:cs="Arial"/>
          <w:b/>
          <w:sz w:val="22"/>
          <w:szCs w:val="22"/>
        </w:rPr>
        <w:tab/>
      </w:r>
      <w:r w:rsidRPr="00CB5995">
        <w:rPr>
          <w:rFonts w:ascii="Arial" w:hAnsi="Arial" w:cs="Arial"/>
          <w:b/>
          <w:sz w:val="22"/>
          <w:szCs w:val="22"/>
        </w:rPr>
        <w:tab/>
      </w:r>
      <w:r w:rsidRPr="00CB5995">
        <w:rPr>
          <w:rFonts w:ascii="Arial" w:hAnsi="Arial" w:cs="Arial"/>
          <w:sz w:val="22"/>
          <w:szCs w:val="22"/>
        </w:rPr>
        <w:t xml:space="preserve">Al </w:t>
      </w:r>
      <w:r w:rsidR="006936A0" w:rsidRPr="00CB5995">
        <w:rPr>
          <w:rFonts w:ascii="Arial" w:hAnsi="Arial" w:cs="Arial"/>
          <w:sz w:val="22"/>
          <w:szCs w:val="22"/>
        </w:rPr>
        <w:t xml:space="preserve">Direttore Generale </w:t>
      </w:r>
    </w:p>
    <w:p w:rsidR="001608C1" w:rsidRPr="00CB5995" w:rsidRDefault="001608C1" w:rsidP="001642D0">
      <w:pPr>
        <w:ind w:left="3545" w:right="-1" w:firstLine="709"/>
        <w:rPr>
          <w:rFonts w:ascii="Arial" w:hAnsi="Arial" w:cs="Arial"/>
          <w:sz w:val="22"/>
          <w:szCs w:val="22"/>
          <w:lang w:val="en-US"/>
        </w:rPr>
      </w:pPr>
      <w:r w:rsidRPr="00CB5995">
        <w:rPr>
          <w:rFonts w:ascii="Arial" w:hAnsi="Arial" w:cs="Arial"/>
          <w:sz w:val="22"/>
          <w:szCs w:val="22"/>
          <w:lang w:val="en-US"/>
        </w:rPr>
        <w:t>A</w:t>
      </w:r>
      <w:r w:rsidR="006936A0" w:rsidRPr="00CB5995">
        <w:rPr>
          <w:rFonts w:ascii="Arial" w:hAnsi="Arial" w:cs="Arial"/>
          <w:sz w:val="22"/>
          <w:szCs w:val="22"/>
          <w:lang w:val="en-US"/>
        </w:rPr>
        <w:t xml:space="preserve">RES </w:t>
      </w:r>
      <w:r w:rsidRPr="00CB5995">
        <w:rPr>
          <w:rFonts w:ascii="Arial" w:hAnsi="Arial" w:cs="Arial"/>
          <w:sz w:val="22"/>
          <w:szCs w:val="22"/>
          <w:lang w:val="en-US"/>
        </w:rPr>
        <w:t xml:space="preserve">Sardegna </w:t>
      </w:r>
    </w:p>
    <w:p w:rsidR="001608C1" w:rsidRPr="00CB5995" w:rsidRDefault="001608C1" w:rsidP="00324BA0">
      <w:pPr>
        <w:ind w:left="3545" w:right="-1" w:firstLine="709"/>
        <w:rPr>
          <w:rFonts w:ascii="Arial" w:hAnsi="Arial" w:cs="Arial"/>
          <w:lang w:val="en-US"/>
        </w:rPr>
      </w:pPr>
      <w:r w:rsidRPr="00CB5995">
        <w:rPr>
          <w:rFonts w:ascii="Arial" w:hAnsi="Arial" w:cs="Arial"/>
          <w:sz w:val="22"/>
          <w:szCs w:val="22"/>
          <w:lang w:val="en-US"/>
        </w:rPr>
        <w:t>PEC</w:t>
      </w:r>
      <w:r w:rsidR="00324BA0" w:rsidRPr="00CB5995">
        <w:rPr>
          <w:rFonts w:ascii="Arial" w:hAnsi="Arial" w:cs="Arial"/>
          <w:sz w:val="22"/>
          <w:szCs w:val="22"/>
          <w:lang w:val="en-US"/>
        </w:rPr>
        <w:t>:</w:t>
      </w:r>
      <w:r w:rsidR="001A6B13" w:rsidRPr="00CB5995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8" w:history="1">
        <w:r w:rsidR="001A6B13" w:rsidRPr="00CB5995">
          <w:rPr>
            <w:rStyle w:val="Collegamentoipertestuale"/>
            <w:rFonts w:ascii="Arial" w:hAnsi="Arial" w:cs="Arial"/>
            <w:sz w:val="22"/>
            <w:szCs w:val="22"/>
            <w:lang w:val="en-US"/>
          </w:rPr>
          <w:t>avvisieincarichi.svilupporisumane@pec.aressardegna.it</w:t>
        </w:r>
      </w:hyperlink>
    </w:p>
    <w:p w:rsidR="001608C1" w:rsidRPr="00CB5995" w:rsidRDefault="001608C1" w:rsidP="008077EE">
      <w:pPr>
        <w:ind w:left="4254" w:right="-1"/>
        <w:rPr>
          <w:rFonts w:ascii="Arial" w:hAnsi="Arial" w:cs="Arial"/>
          <w:sz w:val="22"/>
          <w:szCs w:val="22"/>
          <w:lang w:val="en-US"/>
        </w:rPr>
      </w:pPr>
    </w:p>
    <w:p w:rsidR="001608C1" w:rsidRPr="00CB5995" w:rsidRDefault="001608C1" w:rsidP="009A3FDD">
      <w:pPr>
        <w:jc w:val="center"/>
        <w:rPr>
          <w:rFonts w:ascii="Arial" w:hAnsi="Arial" w:cs="Arial"/>
          <w:sz w:val="22"/>
          <w:szCs w:val="22"/>
          <w:lang w:val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0"/>
        <w:gridCol w:w="460"/>
        <w:gridCol w:w="459"/>
        <w:gridCol w:w="458"/>
        <w:gridCol w:w="453"/>
        <w:gridCol w:w="450"/>
        <w:gridCol w:w="447"/>
        <w:gridCol w:w="444"/>
        <w:gridCol w:w="441"/>
        <w:gridCol w:w="438"/>
        <w:gridCol w:w="436"/>
        <w:gridCol w:w="435"/>
        <w:gridCol w:w="434"/>
        <w:gridCol w:w="433"/>
        <w:gridCol w:w="431"/>
        <w:gridCol w:w="431"/>
        <w:gridCol w:w="549"/>
      </w:tblGrid>
      <w:tr w:rsidR="001608C1" w:rsidRPr="00CB5995" w:rsidTr="009A3FDD">
        <w:tc>
          <w:tcPr>
            <w:tcW w:w="10207" w:type="dxa"/>
            <w:gridSpan w:val="17"/>
          </w:tcPr>
          <w:p w:rsidR="001608C1" w:rsidRPr="00CB5995" w:rsidRDefault="001608C1" w:rsidP="008146B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1608C1" w:rsidRPr="00CB5995" w:rsidRDefault="001608C1" w:rsidP="008146B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Il/La sottoscritto/a ……………………………………………...……………………………………………………</w:t>
            </w:r>
          </w:p>
        </w:tc>
      </w:tr>
      <w:tr w:rsidR="001608C1" w:rsidRPr="00CB5995" w:rsidTr="009A3FDD">
        <w:tc>
          <w:tcPr>
            <w:tcW w:w="10207" w:type="dxa"/>
            <w:gridSpan w:val="17"/>
          </w:tcPr>
          <w:p w:rsidR="001608C1" w:rsidRPr="00CB5995" w:rsidRDefault="001608C1" w:rsidP="008146B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CB5995" w:rsidRDefault="001608C1" w:rsidP="008146B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nato/a a……………………………………………il……………………………………………………………...</w:t>
            </w:r>
          </w:p>
        </w:tc>
      </w:tr>
      <w:tr w:rsidR="001608C1" w:rsidRPr="00CB5995" w:rsidTr="009A3FDD">
        <w:tc>
          <w:tcPr>
            <w:tcW w:w="10207" w:type="dxa"/>
            <w:gridSpan w:val="17"/>
          </w:tcPr>
          <w:p w:rsidR="001608C1" w:rsidRPr="00CB5995" w:rsidRDefault="001608C1" w:rsidP="008146B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CB5995" w:rsidRDefault="001608C1" w:rsidP="008146B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residente in via………………………………………………...……………………………………………………..</w:t>
            </w:r>
          </w:p>
          <w:p w:rsidR="00E30455" w:rsidRPr="00CB5995" w:rsidRDefault="001608C1" w:rsidP="008146B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C.A.P………………………….città……………….…………………………prov…………………..……….…</w:t>
            </w:r>
            <w:r w:rsidR="00E30455" w:rsidRPr="00CB5995">
              <w:rPr>
                <w:rFonts w:ascii="Arial" w:hAnsi="Arial" w:cs="Arial"/>
                <w:sz w:val="22"/>
                <w:szCs w:val="22"/>
              </w:rPr>
              <w:t>…</w:t>
            </w:r>
          </w:p>
          <w:p w:rsidR="00E30455" w:rsidRPr="00CB5995" w:rsidRDefault="00357042" w:rsidP="00E3045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d</w:t>
            </w:r>
            <w:r w:rsidR="00E30455" w:rsidRPr="00CB5995">
              <w:rPr>
                <w:rFonts w:ascii="Arial" w:hAnsi="Arial" w:cs="Arial"/>
                <w:sz w:val="22"/>
                <w:szCs w:val="22"/>
              </w:rPr>
              <w:t>omicilio in via</w:t>
            </w:r>
            <w:r w:rsidR="000B239D" w:rsidRPr="00CB59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30455" w:rsidRPr="00CB5995">
              <w:rPr>
                <w:rFonts w:ascii="Arial" w:hAnsi="Arial" w:cs="Arial"/>
                <w:sz w:val="22"/>
                <w:szCs w:val="22"/>
              </w:rPr>
              <w:t>………………………………………………...……………………………………………………</w:t>
            </w:r>
          </w:p>
          <w:p w:rsidR="001608C1" w:rsidRPr="00CB5995" w:rsidRDefault="00E30455" w:rsidP="008146B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C.A.P</w:t>
            </w:r>
            <w:r w:rsidR="000B239D" w:rsidRPr="00CB5995">
              <w:rPr>
                <w:rFonts w:ascii="Arial" w:hAnsi="Arial" w:cs="Arial"/>
                <w:sz w:val="22"/>
                <w:szCs w:val="22"/>
              </w:rPr>
              <w:t xml:space="preserve"> ………………………… </w:t>
            </w:r>
            <w:r w:rsidRPr="00CB5995">
              <w:rPr>
                <w:rFonts w:ascii="Arial" w:hAnsi="Arial" w:cs="Arial"/>
                <w:sz w:val="22"/>
                <w:szCs w:val="22"/>
              </w:rPr>
              <w:t>città</w:t>
            </w:r>
            <w:r w:rsidR="000B239D" w:rsidRPr="00CB5995">
              <w:rPr>
                <w:rFonts w:ascii="Arial" w:hAnsi="Arial" w:cs="Arial"/>
                <w:sz w:val="22"/>
                <w:szCs w:val="22"/>
              </w:rPr>
              <w:t xml:space="preserve"> ……………….…………………… </w:t>
            </w:r>
            <w:r w:rsidRPr="00CB5995">
              <w:rPr>
                <w:rFonts w:ascii="Arial" w:hAnsi="Arial" w:cs="Arial"/>
                <w:sz w:val="22"/>
                <w:szCs w:val="22"/>
              </w:rPr>
              <w:t>prov</w:t>
            </w:r>
            <w:r w:rsidR="000B239D" w:rsidRPr="00CB59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B5995">
              <w:rPr>
                <w:rFonts w:ascii="Arial" w:hAnsi="Arial" w:cs="Arial"/>
                <w:sz w:val="22"/>
                <w:szCs w:val="22"/>
              </w:rPr>
              <w:t>…………………..……….……</w:t>
            </w:r>
          </w:p>
        </w:tc>
      </w:tr>
      <w:tr w:rsidR="001608C1" w:rsidRPr="00CB5995" w:rsidTr="009A3FDD">
        <w:trPr>
          <w:trHeight w:val="855"/>
        </w:trPr>
        <w:tc>
          <w:tcPr>
            <w:tcW w:w="10207" w:type="dxa"/>
            <w:gridSpan w:val="17"/>
          </w:tcPr>
          <w:p w:rsidR="001608C1" w:rsidRPr="00CB5995" w:rsidRDefault="001608C1" w:rsidP="008146B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CB5995" w:rsidRDefault="001608C1" w:rsidP="008146B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numero telefono</w:t>
            </w:r>
            <w:r w:rsidR="000B239D" w:rsidRPr="00CB59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B5995">
              <w:rPr>
                <w:rFonts w:ascii="Arial" w:hAnsi="Arial" w:cs="Arial"/>
                <w:sz w:val="22"/>
                <w:szCs w:val="22"/>
              </w:rPr>
              <w:t>………………….……………   numero cellulare</w:t>
            </w:r>
            <w:r w:rsidR="000B239D" w:rsidRPr="00CB59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B5995">
              <w:rPr>
                <w:rFonts w:ascii="Arial" w:hAnsi="Arial" w:cs="Arial"/>
                <w:sz w:val="22"/>
                <w:szCs w:val="22"/>
              </w:rPr>
              <w:t>…………….……………………………….</w:t>
            </w:r>
          </w:p>
          <w:p w:rsidR="001608C1" w:rsidRPr="00CB5995" w:rsidRDefault="001608C1" w:rsidP="008146B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CB5995" w:rsidTr="009A3FDD">
        <w:tc>
          <w:tcPr>
            <w:tcW w:w="10207" w:type="dxa"/>
            <w:gridSpan w:val="17"/>
          </w:tcPr>
          <w:p w:rsidR="001608C1" w:rsidRPr="00CB5995" w:rsidRDefault="001608C1" w:rsidP="008146B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CB5995" w:rsidRDefault="001608C1" w:rsidP="008146B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pec:  ...........................................................................................................................................................................</w:t>
            </w:r>
          </w:p>
          <w:p w:rsidR="001608C1" w:rsidRPr="00CB5995" w:rsidRDefault="001608C1" w:rsidP="000B239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indirizzo e-mail:</w:t>
            </w:r>
            <w:r w:rsidR="000B239D" w:rsidRPr="00CB59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B5995">
              <w:rPr>
                <w:rFonts w:ascii="Arial" w:hAnsi="Arial" w:cs="Arial"/>
                <w:sz w:val="22"/>
                <w:szCs w:val="22"/>
              </w:rPr>
              <w:t>……………………………………………..……………………………………………………</w:t>
            </w:r>
          </w:p>
        </w:tc>
      </w:tr>
      <w:tr w:rsidR="001608C1" w:rsidRPr="00CB5995" w:rsidTr="009A3F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3262" w:type="dxa"/>
            <w:tcBorders>
              <w:right w:val="nil"/>
            </w:tcBorders>
          </w:tcPr>
          <w:p w:rsidR="001608C1" w:rsidRPr="00CB5995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 xml:space="preserve">CODICE FISCALE: </w:t>
            </w:r>
          </w:p>
        </w:tc>
        <w:tc>
          <w:tcPr>
            <w:tcW w:w="425" w:type="dxa"/>
          </w:tcPr>
          <w:p w:rsidR="001608C1" w:rsidRPr="00CB5995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CB5995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CB5995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CB5995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CB5995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CB5995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CB5995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CB5995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CB5995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CB5995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CB5995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CB5995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CB5995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CB5995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CB5995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:rsidR="001608C1" w:rsidRPr="00CB5995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608C1" w:rsidRPr="00CB5995" w:rsidRDefault="001608C1" w:rsidP="00357042">
      <w:pPr>
        <w:rPr>
          <w:rFonts w:ascii="Arial" w:hAnsi="Arial" w:cs="Arial"/>
          <w:sz w:val="22"/>
          <w:szCs w:val="22"/>
        </w:rPr>
      </w:pPr>
    </w:p>
    <w:p w:rsidR="001608C1" w:rsidRPr="00CB5995" w:rsidRDefault="001608C1" w:rsidP="00357042">
      <w:pPr>
        <w:jc w:val="center"/>
        <w:rPr>
          <w:rFonts w:ascii="Arial" w:hAnsi="Arial" w:cs="Arial"/>
          <w:b/>
          <w:sz w:val="22"/>
          <w:szCs w:val="22"/>
        </w:rPr>
      </w:pPr>
      <w:r w:rsidRPr="00CB5995">
        <w:rPr>
          <w:rFonts w:ascii="Arial" w:hAnsi="Arial" w:cs="Arial"/>
          <w:b/>
          <w:sz w:val="22"/>
          <w:szCs w:val="22"/>
        </w:rPr>
        <w:t>C H I E D E</w:t>
      </w:r>
    </w:p>
    <w:p w:rsidR="00357042" w:rsidRPr="00CB5995" w:rsidRDefault="00357042" w:rsidP="00357042">
      <w:pPr>
        <w:jc w:val="center"/>
        <w:rPr>
          <w:rFonts w:ascii="Arial" w:hAnsi="Arial" w:cs="Arial"/>
          <w:sz w:val="22"/>
          <w:szCs w:val="22"/>
        </w:rPr>
      </w:pPr>
    </w:p>
    <w:p w:rsidR="00611C97" w:rsidRPr="00CB5995" w:rsidRDefault="002B37A0" w:rsidP="00611C97">
      <w:pPr>
        <w:ind w:left="-284"/>
        <w:jc w:val="both"/>
        <w:rPr>
          <w:rFonts w:ascii="Arial" w:hAnsi="Arial" w:cs="Arial"/>
          <w:b/>
          <w:iCs/>
          <w:sz w:val="22"/>
          <w:szCs w:val="22"/>
        </w:rPr>
      </w:pPr>
      <w:r w:rsidRPr="00CB5995">
        <w:rPr>
          <w:rFonts w:ascii="Arial" w:hAnsi="Arial" w:cs="Arial"/>
          <w:b/>
          <w:sz w:val="22"/>
          <w:szCs w:val="22"/>
        </w:rPr>
        <w:t>DI ESSERE AMMESSO A PARTECIPARE ALLA SELEZIONE PUBBL</w:t>
      </w:r>
      <w:r w:rsidR="006936A0" w:rsidRPr="00CB5995">
        <w:rPr>
          <w:rFonts w:ascii="Arial" w:hAnsi="Arial" w:cs="Arial"/>
          <w:b/>
          <w:sz w:val="22"/>
          <w:szCs w:val="22"/>
        </w:rPr>
        <w:t>ICA PER IL CONFERIMENTO DI N. 1 INCARICO QUINQUENNALE, RINNOVABILE, DI DIRETTORE DI STRUTTURA COMPLESSA, PER LA DIREZIONE DELLA S.C.</w:t>
      </w:r>
      <w:r w:rsidR="000B239D" w:rsidRPr="00CB5995">
        <w:rPr>
          <w:rFonts w:ascii="Arial" w:hAnsi="Arial" w:cs="Arial"/>
          <w:b/>
          <w:sz w:val="22"/>
          <w:szCs w:val="22"/>
        </w:rPr>
        <w:t xml:space="preserve"> </w:t>
      </w:r>
      <w:r w:rsidR="004C1929" w:rsidRPr="00CB5995">
        <w:rPr>
          <w:rFonts w:ascii="Arial" w:hAnsi="Arial" w:cs="Arial"/>
          <w:b/>
          <w:sz w:val="22"/>
          <w:szCs w:val="22"/>
        </w:rPr>
        <w:t>“</w:t>
      </w:r>
      <w:r w:rsidR="001A6B13" w:rsidRPr="00CB5995">
        <w:rPr>
          <w:rFonts w:ascii="Arial" w:hAnsi="Arial" w:cs="Arial"/>
          <w:b/>
          <w:sz w:val="22"/>
          <w:szCs w:val="22"/>
        </w:rPr>
        <w:t>HUB DEL FARMACO E HTA</w:t>
      </w:r>
      <w:r w:rsidR="004C1929" w:rsidRPr="00CB5995">
        <w:rPr>
          <w:rFonts w:ascii="Arial" w:hAnsi="Arial" w:cs="Arial"/>
          <w:b/>
          <w:bCs/>
          <w:sz w:val="22"/>
          <w:szCs w:val="22"/>
        </w:rPr>
        <w:t xml:space="preserve">” </w:t>
      </w:r>
      <w:r w:rsidR="00324BA0" w:rsidRPr="00CB5995">
        <w:rPr>
          <w:rFonts w:ascii="Arial" w:hAnsi="Arial" w:cs="Arial"/>
          <w:b/>
          <w:bCs/>
          <w:sz w:val="22"/>
          <w:szCs w:val="22"/>
        </w:rPr>
        <w:t xml:space="preserve">AFFERENTE AL DIPARTIMENTO </w:t>
      </w:r>
      <w:r w:rsidR="004C1929" w:rsidRPr="00CB5995">
        <w:rPr>
          <w:rFonts w:ascii="Arial" w:hAnsi="Arial" w:cs="Arial"/>
          <w:b/>
          <w:bCs/>
          <w:sz w:val="22"/>
          <w:szCs w:val="22"/>
        </w:rPr>
        <w:t>DEL FARMACO</w:t>
      </w:r>
      <w:r w:rsidR="00EE78B1" w:rsidRPr="00CB5995">
        <w:rPr>
          <w:rFonts w:ascii="Arial" w:hAnsi="Arial" w:cs="Arial"/>
          <w:b/>
          <w:bCs/>
          <w:sz w:val="22"/>
          <w:szCs w:val="22"/>
        </w:rPr>
        <w:t xml:space="preserve"> D</w:t>
      </w:r>
      <w:r w:rsidR="004C1929" w:rsidRPr="00CB5995">
        <w:rPr>
          <w:rFonts w:ascii="Arial" w:hAnsi="Arial" w:cs="Arial"/>
          <w:b/>
          <w:bCs/>
          <w:sz w:val="22"/>
          <w:szCs w:val="22"/>
        </w:rPr>
        <w:t>I ARES</w:t>
      </w:r>
      <w:r w:rsidR="00EE78B1" w:rsidRPr="00CB5995">
        <w:rPr>
          <w:rFonts w:ascii="Arial" w:hAnsi="Arial" w:cs="Arial"/>
          <w:b/>
          <w:sz w:val="22"/>
          <w:szCs w:val="22"/>
        </w:rPr>
        <w:t>.</w:t>
      </w:r>
    </w:p>
    <w:p w:rsidR="00593406" w:rsidRPr="00CB5995" w:rsidRDefault="00593406" w:rsidP="006936A0">
      <w:pPr>
        <w:jc w:val="both"/>
        <w:rPr>
          <w:rFonts w:ascii="Arial" w:hAnsi="Arial" w:cs="Arial"/>
          <w:sz w:val="22"/>
          <w:szCs w:val="22"/>
        </w:rPr>
      </w:pPr>
    </w:p>
    <w:p w:rsidR="001608C1" w:rsidRPr="00CB5995" w:rsidRDefault="001608C1" w:rsidP="00477E58">
      <w:pPr>
        <w:ind w:left="-284"/>
        <w:jc w:val="both"/>
        <w:rPr>
          <w:rFonts w:ascii="Arial" w:hAnsi="Arial" w:cs="Arial"/>
          <w:sz w:val="22"/>
          <w:szCs w:val="22"/>
        </w:rPr>
      </w:pPr>
      <w:r w:rsidRPr="00CB5995">
        <w:rPr>
          <w:rFonts w:ascii="Arial" w:hAnsi="Arial" w:cs="Arial"/>
          <w:sz w:val="22"/>
          <w:szCs w:val="22"/>
        </w:rPr>
        <w:t>CONSAPEVOLE DELLE SANZIONI PENALI PREVISTE PER LE IPOTESI DI FALSITÀ IN ATTI E DICHIARAZIONI MENDACI, NONCHÉ DELLA SANZIONE DELLA DECADENZA DAI BENEFICI CONSEGUITI A SEGUITO DI UN PROVVEDIMENTO ADOTTATO IN BASE AD UNA DICHIARAZIONE RIVELATASI SUCCESSIVAMENTE NON VERITIERA, PREVISTE DAGLI ARTICOLI 75 E 76 DEL D.P.R. 28 DICEMBRE 2000, N. 445 “TESTO UNICO DELLE DISPOSIZIONI LEGISLATIVE E REGOLAMENTARI IN MATERIA DI DOCUMENTAZIONE AMMINISTRATIVA”</w:t>
      </w:r>
    </w:p>
    <w:p w:rsidR="009B5495" w:rsidRPr="00CB5995" w:rsidRDefault="009B5495" w:rsidP="009544DE">
      <w:pPr>
        <w:autoSpaceDE w:val="0"/>
        <w:jc w:val="center"/>
        <w:rPr>
          <w:rFonts w:ascii="Arial" w:hAnsi="Arial" w:cs="Arial"/>
          <w:sz w:val="22"/>
          <w:szCs w:val="22"/>
        </w:rPr>
      </w:pPr>
    </w:p>
    <w:p w:rsidR="001608C1" w:rsidRPr="00CB5995" w:rsidRDefault="001608C1" w:rsidP="009544DE">
      <w:pPr>
        <w:autoSpaceDE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CB5995">
        <w:rPr>
          <w:rFonts w:ascii="Arial" w:hAnsi="Arial" w:cs="Arial"/>
          <w:sz w:val="22"/>
          <w:szCs w:val="22"/>
        </w:rPr>
        <w:t xml:space="preserve">AI SENSI </w:t>
      </w:r>
      <w:r w:rsidRPr="00CB5995">
        <w:rPr>
          <w:rFonts w:ascii="Arial" w:hAnsi="Arial" w:cs="Arial"/>
          <w:bCs/>
          <w:color w:val="000000"/>
          <w:sz w:val="22"/>
          <w:szCs w:val="22"/>
        </w:rPr>
        <w:t>DEGLI ARTT. 46 E 47 DEL D.P.R. 445 DEL 28/12/2000 E S.M.I.</w:t>
      </w:r>
    </w:p>
    <w:p w:rsidR="001608C1" w:rsidRPr="00CB5995" w:rsidRDefault="001608C1" w:rsidP="009544DE">
      <w:pPr>
        <w:autoSpaceDE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CB5995">
        <w:rPr>
          <w:rFonts w:ascii="Arial" w:hAnsi="Arial" w:cs="Arial"/>
          <w:bCs/>
          <w:color w:val="000000"/>
          <w:sz w:val="22"/>
          <w:szCs w:val="22"/>
        </w:rPr>
        <w:t>SOTTO LA PROPRIA RESPONSABILITA’</w:t>
      </w:r>
    </w:p>
    <w:p w:rsidR="001608C1" w:rsidRPr="00CB5995" w:rsidRDefault="00593406" w:rsidP="00023461">
      <w:pPr>
        <w:ind w:left="-540"/>
        <w:jc w:val="center"/>
        <w:rPr>
          <w:rFonts w:ascii="Arial" w:hAnsi="Arial" w:cs="Arial"/>
          <w:sz w:val="22"/>
          <w:szCs w:val="22"/>
        </w:rPr>
      </w:pPr>
      <w:r w:rsidRPr="00CB5995">
        <w:rPr>
          <w:rFonts w:ascii="Arial" w:hAnsi="Arial" w:cs="Arial"/>
          <w:sz w:val="22"/>
          <w:szCs w:val="22"/>
        </w:rPr>
        <w:t>DICHIARA</w:t>
      </w:r>
      <w:r w:rsidR="001608C1" w:rsidRPr="00CB5995">
        <w:rPr>
          <w:rFonts w:ascii="Arial" w:hAnsi="Arial" w:cs="Arial"/>
          <w:sz w:val="22"/>
          <w:szCs w:val="22"/>
        </w:rPr>
        <w:t>:</w:t>
      </w:r>
    </w:p>
    <w:p w:rsidR="002B37A0" w:rsidRPr="00CB5995" w:rsidRDefault="002B37A0" w:rsidP="00023461">
      <w:pPr>
        <w:ind w:left="-540"/>
        <w:jc w:val="center"/>
        <w:rPr>
          <w:rFonts w:ascii="Arial" w:hAnsi="Arial" w:cs="Arial"/>
          <w:sz w:val="22"/>
          <w:szCs w:val="22"/>
        </w:rPr>
      </w:pPr>
    </w:p>
    <w:p w:rsidR="001608C1" w:rsidRPr="00CB5995" w:rsidRDefault="001608C1" w:rsidP="009A3FD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0204"/>
      </w:tblGrid>
      <w:tr w:rsidR="001608C1" w:rsidRPr="00CB5995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CB5995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CB5995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CB5995" w:rsidRDefault="00593406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CB5995">
              <w:rPr>
                <w:rFonts w:ascii="Arial" w:hAnsi="Arial" w:cs="Arial"/>
                <w:sz w:val="22"/>
                <w:szCs w:val="22"/>
              </w:rPr>
              <w:t>essere in possesso della cittadinanza italiana;</w:t>
            </w:r>
          </w:p>
          <w:p w:rsidR="006936A0" w:rsidRPr="00CB5995" w:rsidRDefault="006936A0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57042" w:rsidRPr="00CB5995" w:rsidRDefault="00357042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CB5995" w:rsidRDefault="001608C1" w:rsidP="008146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o cittadinanza  ____________________________________________________________________ ;</w:t>
            </w:r>
          </w:p>
          <w:p w:rsidR="001608C1" w:rsidRPr="00CB5995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CB5995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CB5995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CB5995" w:rsidRDefault="001608C1" w:rsidP="008146B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608C1" w:rsidRPr="00CB5995" w:rsidRDefault="001608C1" w:rsidP="008146B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B5995">
              <w:rPr>
                <w:rFonts w:ascii="Arial" w:hAnsi="Arial" w:cs="Arial"/>
                <w:i/>
                <w:sz w:val="22"/>
                <w:szCs w:val="22"/>
              </w:rPr>
              <w:t>Solamente per i cittadini non italiani:</w:t>
            </w:r>
          </w:p>
          <w:p w:rsidR="001608C1" w:rsidRPr="00CB5995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godere dei diritti civili e politici anche nello Stato di appartenenza ____________________________ ;</w:t>
            </w:r>
          </w:p>
          <w:p w:rsidR="001608C1" w:rsidRPr="00CB5995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CB5995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o di provenienza __________________________________________________________________;</w:t>
            </w:r>
          </w:p>
          <w:p w:rsidR="001608C1" w:rsidRPr="00CB5995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CB5995" w:rsidRDefault="001608C1" w:rsidP="00B125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  SI      </w:t>
            </w:r>
            <w:r w:rsidRPr="00CB5995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1608C1" w:rsidRPr="00CB5995" w:rsidRDefault="001608C1" w:rsidP="004861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057EAC" w:rsidRPr="00CB5995" w:rsidRDefault="00057EAC" w:rsidP="00057E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di avere adeguata conoscenza della lingua italiana</w:t>
            </w:r>
          </w:p>
          <w:p w:rsidR="00057EAC" w:rsidRPr="00CB5995" w:rsidRDefault="00057EAC" w:rsidP="00057E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57EAC" w:rsidRPr="00CB5995" w:rsidRDefault="00057EAC" w:rsidP="00057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  SI      </w:t>
            </w:r>
            <w:r w:rsidRPr="00CB5995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057EAC" w:rsidRPr="00CB5995" w:rsidRDefault="00057EAC" w:rsidP="00057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057EAC" w:rsidRPr="00CB5995" w:rsidRDefault="00057EAC" w:rsidP="00057E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CB5995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CB5995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CB5995" w:rsidRDefault="001608C1" w:rsidP="008146B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608C1" w:rsidRPr="00CB5995" w:rsidRDefault="001608C1" w:rsidP="008146B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B5995">
              <w:rPr>
                <w:rFonts w:ascii="Arial" w:hAnsi="Arial" w:cs="Arial"/>
                <w:i/>
                <w:sz w:val="22"/>
                <w:szCs w:val="22"/>
              </w:rPr>
              <w:t>Solamente per i cittadini non UE:</w:t>
            </w:r>
          </w:p>
          <w:p w:rsidR="001608C1" w:rsidRPr="00CB5995" w:rsidRDefault="00593406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CB5995">
              <w:rPr>
                <w:rFonts w:ascii="Arial" w:hAnsi="Arial" w:cs="Arial"/>
                <w:sz w:val="22"/>
                <w:szCs w:val="22"/>
              </w:rPr>
              <w:t>essere titolare di:</w:t>
            </w:r>
          </w:p>
          <w:p w:rsidR="001608C1" w:rsidRPr="00CB5995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 diritto di soggiorno</w:t>
            </w:r>
          </w:p>
          <w:p w:rsidR="001608C1" w:rsidRPr="00CB5995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 diritto di soggiorno permanente</w:t>
            </w:r>
          </w:p>
          <w:p w:rsidR="001608C1" w:rsidRPr="00CB5995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 permesso di soggiorno CE per soggiornanti di lungo periodo</w:t>
            </w:r>
          </w:p>
          <w:p w:rsidR="001608C1" w:rsidRPr="00CB5995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 status di rifugiato</w:t>
            </w:r>
          </w:p>
          <w:p w:rsidR="001608C1" w:rsidRPr="00CB5995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 status di protezione sussidiaria</w:t>
            </w:r>
          </w:p>
          <w:p w:rsidR="001608C1" w:rsidRPr="00CB5995" w:rsidRDefault="001608C1" w:rsidP="008146B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608C1" w:rsidRPr="00CB5995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CB5995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CB5995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CB5995" w:rsidRDefault="00593406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CB5995">
              <w:rPr>
                <w:rFonts w:ascii="Arial" w:hAnsi="Arial" w:cs="Arial"/>
                <w:sz w:val="22"/>
                <w:szCs w:val="22"/>
              </w:rPr>
              <w:t>essere iscritto/a nelle liste elettorali del Comune di</w:t>
            </w:r>
            <w:r w:rsidR="00CB59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08C1" w:rsidRPr="00CB5995">
              <w:rPr>
                <w:rFonts w:ascii="Arial" w:hAnsi="Arial" w:cs="Arial"/>
                <w:sz w:val="22"/>
                <w:szCs w:val="22"/>
              </w:rPr>
              <w:t xml:space="preserve"> …</w:t>
            </w:r>
            <w:r w:rsidR="00CB5995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  <w:r w:rsidR="001608C1" w:rsidRPr="00CB5995">
              <w:rPr>
                <w:rFonts w:ascii="Arial" w:hAnsi="Arial" w:cs="Arial"/>
                <w:sz w:val="22"/>
                <w:szCs w:val="22"/>
              </w:rPr>
              <w:t>…………………;</w:t>
            </w:r>
          </w:p>
          <w:p w:rsidR="00E30455" w:rsidRPr="00CB5995" w:rsidRDefault="00E30455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30455" w:rsidRPr="00CB5995" w:rsidRDefault="00E30455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ovvero, motivi di non iscrizione o cancellazione ……………………</w:t>
            </w:r>
            <w:r w:rsidR="008C7BCD">
              <w:rPr>
                <w:rFonts w:ascii="Arial" w:hAnsi="Arial" w:cs="Arial"/>
                <w:sz w:val="22"/>
                <w:szCs w:val="22"/>
              </w:rPr>
              <w:t>…</w:t>
            </w:r>
            <w:r w:rsidRPr="00CB5995">
              <w:rPr>
                <w:rFonts w:ascii="Arial" w:hAnsi="Arial" w:cs="Arial"/>
                <w:sz w:val="22"/>
                <w:szCs w:val="22"/>
              </w:rPr>
              <w:t>……………………………………..;</w:t>
            </w:r>
          </w:p>
          <w:p w:rsidR="001608C1" w:rsidRPr="00CB5995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CB5995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CB5995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CB5995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CB5995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solo per i cittadini soggetti all’obbligo di leva:</w:t>
            </w:r>
          </w:p>
          <w:p w:rsidR="001608C1" w:rsidRPr="00CB5995" w:rsidRDefault="00593406" w:rsidP="00F86C3A">
            <w:pPr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CB5995">
              <w:rPr>
                <w:rFonts w:ascii="Arial" w:hAnsi="Arial" w:cs="Arial"/>
                <w:sz w:val="22"/>
                <w:szCs w:val="22"/>
              </w:rPr>
              <w:t xml:space="preserve">essere in posizione regolare nei confronti degli obblighi di leva                   </w:t>
            </w:r>
            <w:r w:rsidR="001608C1" w:rsidRPr="00CB5995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="001608C1" w:rsidRPr="00CB5995">
              <w:rPr>
                <w:rFonts w:ascii="Arial" w:hAnsi="Arial" w:cs="Arial"/>
                <w:sz w:val="22"/>
                <w:szCs w:val="22"/>
              </w:rPr>
              <w:t xml:space="preserve">  SI      </w:t>
            </w:r>
            <w:r w:rsidR="001608C1" w:rsidRPr="00CB5995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="001608C1" w:rsidRPr="00CB5995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1608C1" w:rsidRPr="00CB5995" w:rsidRDefault="001608C1" w:rsidP="00B125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CB5995" w:rsidRDefault="001608C1" w:rsidP="00B12543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608C1" w:rsidRPr="00CB5995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CB5995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CB5995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CB5995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di aver riportato condanne penali</w:t>
            </w:r>
          </w:p>
          <w:p w:rsidR="001608C1" w:rsidRPr="00CB5995" w:rsidRDefault="001608C1" w:rsidP="0090776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  SI      </w:t>
            </w:r>
            <w:r w:rsidRPr="00CB5995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1608C1" w:rsidRPr="00CB5995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CB5995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se SI, indicare quali:</w:t>
            </w:r>
          </w:p>
          <w:p w:rsidR="001608C1" w:rsidRPr="00CB5995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CB5995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CB5995" w:rsidRDefault="00593406" w:rsidP="005148FF">
            <w:pPr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CB5995">
              <w:rPr>
                <w:rFonts w:ascii="Arial" w:hAnsi="Arial" w:cs="Arial"/>
                <w:sz w:val="22"/>
                <w:szCs w:val="22"/>
              </w:rPr>
              <w:t xml:space="preserve">aver subito condanne che comportino l’interdizione </w:t>
            </w:r>
            <w:r w:rsidR="001608C1" w:rsidRPr="00CB5995">
              <w:rPr>
                <w:rFonts w:ascii="Arial" w:hAnsi="Arial" w:cs="Arial"/>
                <w:i/>
                <w:sz w:val="22"/>
                <w:szCs w:val="22"/>
              </w:rPr>
              <w:t xml:space="preserve">perpetua </w:t>
            </w:r>
            <w:r w:rsidR="001608C1" w:rsidRPr="00CB5995">
              <w:rPr>
                <w:rFonts w:ascii="Arial" w:hAnsi="Arial" w:cs="Arial"/>
                <w:sz w:val="22"/>
                <w:szCs w:val="22"/>
              </w:rPr>
              <w:t xml:space="preserve">dai pubblici uffici    </w:t>
            </w:r>
          </w:p>
          <w:p w:rsidR="001608C1" w:rsidRPr="00CB5995" w:rsidRDefault="001608C1" w:rsidP="005148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  SI      </w:t>
            </w:r>
            <w:r w:rsidRPr="00CB5995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1608C1" w:rsidRPr="00CB5995" w:rsidRDefault="001608C1" w:rsidP="005148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CB5995" w:rsidRDefault="001608C1" w:rsidP="005148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se SI, indicare quali:</w:t>
            </w:r>
          </w:p>
          <w:p w:rsidR="001608C1" w:rsidRPr="00CB5995" w:rsidRDefault="001608C1" w:rsidP="005148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CB5995" w:rsidRDefault="001608C1" w:rsidP="005148FF">
            <w:pPr>
              <w:rPr>
                <w:rFonts w:ascii="Arial" w:hAnsi="Arial" w:cs="Arial"/>
                <w:sz w:val="22"/>
                <w:szCs w:val="22"/>
              </w:rPr>
            </w:pPr>
          </w:p>
          <w:p w:rsidR="001608C1" w:rsidRPr="00CB5995" w:rsidRDefault="00593406" w:rsidP="005148FF">
            <w:pPr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CB5995">
              <w:rPr>
                <w:rFonts w:ascii="Arial" w:hAnsi="Arial" w:cs="Arial"/>
                <w:sz w:val="22"/>
                <w:szCs w:val="22"/>
              </w:rPr>
              <w:t xml:space="preserve">aver subito condanne che comportino l’interdizione </w:t>
            </w:r>
            <w:r w:rsidR="001608C1" w:rsidRPr="00CB5995">
              <w:rPr>
                <w:rFonts w:ascii="Arial" w:hAnsi="Arial" w:cs="Arial"/>
                <w:i/>
                <w:sz w:val="22"/>
                <w:szCs w:val="22"/>
              </w:rPr>
              <w:t xml:space="preserve">temporanea </w:t>
            </w:r>
            <w:r w:rsidR="001608C1" w:rsidRPr="00CB5995">
              <w:rPr>
                <w:rFonts w:ascii="Arial" w:hAnsi="Arial" w:cs="Arial"/>
                <w:sz w:val="22"/>
                <w:szCs w:val="22"/>
              </w:rPr>
              <w:t>dei pubblici uffici</w:t>
            </w:r>
          </w:p>
          <w:p w:rsidR="001608C1" w:rsidRPr="00CB5995" w:rsidRDefault="001608C1" w:rsidP="005148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  SI      </w:t>
            </w:r>
            <w:r w:rsidRPr="00CB5995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1608C1" w:rsidRPr="00CB5995" w:rsidRDefault="001608C1" w:rsidP="005148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CB5995" w:rsidRDefault="001608C1" w:rsidP="00593406">
            <w:pPr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se SI indicare il periodo di interdizione temporanea dai pubblici uffici __________________________________________________________________________________;</w:t>
            </w:r>
          </w:p>
          <w:p w:rsidR="00057EAC" w:rsidRPr="00CB5995" w:rsidRDefault="00057EAC" w:rsidP="00593406">
            <w:pPr>
              <w:rPr>
                <w:rFonts w:ascii="Arial" w:hAnsi="Arial" w:cs="Arial"/>
                <w:sz w:val="22"/>
                <w:szCs w:val="22"/>
              </w:rPr>
            </w:pPr>
          </w:p>
          <w:p w:rsidR="00057EAC" w:rsidRPr="00CB5995" w:rsidRDefault="00057EAC" w:rsidP="00593406">
            <w:pPr>
              <w:rPr>
                <w:rFonts w:ascii="Arial" w:hAnsi="Arial" w:cs="Arial"/>
                <w:sz w:val="22"/>
                <w:szCs w:val="22"/>
              </w:rPr>
            </w:pPr>
          </w:p>
          <w:p w:rsidR="002B37A0" w:rsidRPr="00CB5995" w:rsidRDefault="002B37A0" w:rsidP="005934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CB5995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CB5995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CB5995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CB5995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 xml:space="preserve">di aver procedimenti penali pendenti </w:t>
            </w:r>
          </w:p>
          <w:p w:rsidR="001608C1" w:rsidRPr="00CB5995" w:rsidRDefault="001608C1" w:rsidP="0090776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  SI      </w:t>
            </w:r>
            <w:r w:rsidRPr="00CB5995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1608C1" w:rsidRPr="00CB5995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lastRenderedPageBreak/>
              <w:t>(barrare la casella interessata)</w:t>
            </w:r>
          </w:p>
          <w:p w:rsidR="001608C1" w:rsidRPr="00CB5995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se SI, indicare quali:</w:t>
            </w:r>
          </w:p>
          <w:p w:rsidR="001608C1" w:rsidRPr="00CB5995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CB5995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CB5995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CB5995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CB5995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CB5995" w:rsidRDefault="00593406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CB5995">
              <w:rPr>
                <w:rFonts w:ascii="Arial" w:hAnsi="Arial" w:cs="Arial"/>
                <w:sz w:val="22"/>
                <w:szCs w:val="22"/>
              </w:rPr>
              <w:t xml:space="preserve">essere stato/a destituito/a, o licenziato/a o dichiarato/a decaduto/a dall’impiego presso pubbliche amministrazioni per aver conseguito l’assunzione mediante la produzione di documenti falsi o viziati da invalidità non sanabile; </w:t>
            </w:r>
          </w:p>
          <w:p w:rsidR="001608C1" w:rsidRPr="00CB5995" w:rsidRDefault="001608C1" w:rsidP="00B125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 SI     </w:t>
            </w:r>
            <w:r w:rsidRPr="00CB5995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608C1" w:rsidRPr="00CB5995" w:rsidRDefault="001608C1" w:rsidP="00B125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CB5995" w:rsidRDefault="001608C1" w:rsidP="008146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CB5995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CB5995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F331FD" w:rsidRPr="00CB5995" w:rsidRDefault="00F331FD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CB5995" w:rsidRDefault="00593406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CB5995">
              <w:rPr>
                <w:rFonts w:ascii="Arial" w:hAnsi="Arial" w:cs="Arial"/>
                <w:sz w:val="22"/>
                <w:szCs w:val="22"/>
              </w:rPr>
              <w:t xml:space="preserve">essere stato/a destituito/a, o licenziato/a o dichiarato/a decaduto/a dall’impiego presso pubbliche amministrazioni per lo svolgimento di attività incompatibile con il rapporto di lavoro alle dipendenze della pubblica amministrazione;                                                    </w:t>
            </w:r>
          </w:p>
          <w:p w:rsidR="001608C1" w:rsidRPr="00CB5995" w:rsidRDefault="001608C1" w:rsidP="00B125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 SI     </w:t>
            </w:r>
            <w:r w:rsidRPr="00CB5995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608C1" w:rsidRPr="00CB5995" w:rsidRDefault="001608C1" w:rsidP="00B258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CB5995" w:rsidRDefault="001608C1" w:rsidP="00B258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CB5995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CB5995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CB5995" w:rsidRDefault="00593406" w:rsidP="00A12B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CB5995">
              <w:rPr>
                <w:rFonts w:ascii="Arial" w:hAnsi="Arial" w:cs="Arial"/>
                <w:sz w:val="22"/>
                <w:szCs w:val="22"/>
              </w:rPr>
              <w:t>essere stato/a destituito/a, o licenziato/a o dichiarato/a decaduto/a dall’impiego presso pubbliche amministrazioni per persistente insufficiente rendimento;</w:t>
            </w:r>
          </w:p>
          <w:p w:rsidR="001608C1" w:rsidRPr="00CB5995" w:rsidRDefault="001608C1" w:rsidP="00A12B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 SI     </w:t>
            </w:r>
            <w:r w:rsidRPr="00CB5995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608C1" w:rsidRPr="00CB5995" w:rsidRDefault="001608C1" w:rsidP="00A12B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CB5995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CB5995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CB5995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CB5995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 xml:space="preserve">di essere stato destinatario di procedimento disciplinare nel corso degli ultimi due anni </w:t>
            </w:r>
          </w:p>
          <w:p w:rsidR="001608C1" w:rsidRPr="00CB5995" w:rsidRDefault="001608C1" w:rsidP="005148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 SI     </w:t>
            </w:r>
            <w:r w:rsidRPr="00CB5995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608C1" w:rsidRPr="00CB5995" w:rsidRDefault="001608C1" w:rsidP="005148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(barrare la casella interessata) se SI, indicare quali:</w:t>
            </w:r>
          </w:p>
          <w:p w:rsidR="001608C1" w:rsidRPr="00CB5995" w:rsidRDefault="001608C1" w:rsidP="005148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CB5995" w:rsidRDefault="001608C1" w:rsidP="005148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CB5995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CB5995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CB5995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CB5995" w:rsidRDefault="00593406" w:rsidP="00733F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CB5995">
              <w:rPr>
                <w:rFonts w:ascii="Arial" w:hAnsi="Arial" w:cs="Arial"/>
                <w:sz w:val="22"/>
                <w:szCs w:val="22"/>
              </w:rPr>
              <w:t xml:space="preserve">avere procedimenti disciplinari in corso </w:t>
            </w:r>
          </w:p>
          <w:p w:rsidR="001608C1" w:rsidRPr="00CB5995" w:rsidRDefault="001608C1" w:rsidP="00B125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 SI     </w:t>
            </w:r>
            <w:r w:rsidRPr="00CB5995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608C1" w:rsidRPr="00CB5995" w:rsidRDefault="001608C1" w:rsidP="00B125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CB5995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se SI, indicare la tipologia della sanzione prevista</w:t>
            </w:r>
          </w:p>
          <w:p w:rsidR="001608C1" w:rsidRPr="00CB5995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CB5995" w:rsidRDefault="001608C1" w:rsidP="00B125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CB5995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CB5995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CB5995" w:rsidRDefault="00593406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CB5995">
              <w:rPr>
                <w:rFonts w:ascii="Arial" w:hAnsi="Arial" w:cs="Arial"/>
                <w:sz w:val="22"/>
                <w:szCs w:val="22"/>
              </w:rPr>
              <w:t>essere stato destinatario di licenziamento disciplinare presso una Pubblica Amministrazione</w:t>
            </w:r>
          </w:p>
          <w:p w:rsidR="001608C1" w:rsidRPr="00CB5995" w:rsidRDefault="001608C1" w:rsidP="00B125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 SI     </w:t>
            </w:r>
            <w:r w:rsidRPr="00CB5995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608C1" w:rsidRPr="00CB5995" w:rsidRDefault="001608C1" w:rsidP="00B125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CB5995" w:rsidRDefault="001608C1" w:rsidP="00B12543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1608C1" w:rsidRPr="00CB5995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CB5995" w:rsidRDefault="001608C1" w:rsidP="00C90A6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CB5995" w:rsidRDefault="00E30455" w:rsidP="00E30455">
            <w:pPr>
              <w:pStyle w:val="Paragrafoelenco1"/>
              <w:tabs>
                <w:tab w:val="left" w:pos="426"/>
              </w:tabs>
              <w:spacing w:before="1" w:line="252" w:lineRule="exact"/>
              <w:ind w:left="0" w:firstLine="0"/>
              <w:rPr>
                <w:rFonts w:ascii="Arial" w:hAnsi="Arial" w:cs="Arial"/>
              </w:rPr>
            </w:pPr>
            <w:r w:rsidRPr="00CB5995">
              <w:rPr>
                <w:rFonts w:ascii="Arial" w:hAnsi="Arial" w:cs="Arial"/>
              </w:rPr>
              <w:t>di essere in possesso dell’idoneità fisica all'impiego</w:t>
            </w:r>
          </w:p>
          <w:p w:rsidR="00E30455" w:rsidRPr="00CB5995" w:rsidRDefault="00E30455" w:rsidP="00E304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 SI     </w:t>
            </w:r>
            <w:r w:rsidRPr="00CB5995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E30455" w:rsidRPr="00CB5995" w:rsidRDefault="00E30455" w:rsidP="00C90A6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_________________________________________________________________________________________</w:t>
            </w:r>
          </w:p>
          <w:p w:rsidR="001608C1" w:rsidRPr="00CB5995" w:rsidRDefault="00593406" w:rsidP="00C90A6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CB5995">
              <w:rPr>
                <w:rFonts w:ascii="Arial" w:hAnsi="Arial" w:cs="Arial"/>
                <w:sz w:val="22"/>
                <w:szCs w:val="22"/>
              </w:rPr>
              <w:t xml:space="preserve">essere in possesso del Diploma di </w:t>
            </w:r>
            <w:r w:rsidR="001608C1" w:rsidRPr="00CB5995">
              <w:rPr>
                <w:rFonts w:ascii="Arial" w:hAnsi="Arial" w:cs="Arial"/>
                <w:b/>
                <w:sz w:val="22"/>
                <w:szCs w:val="22"/>
              </w:rPr>
              <w:t>Laurea</w:t>
            </w:r>
            <w:r w:rsidR="001608C1" w:rsidRPr="00CB5995">
              <w:rPr>
                <w:rFonts w:ascii="Arial" w:hAnsi="Arial" w:cs="Arial"/>
                <w:sz w:val="22"/>
                <w:szCs w:val="22"/>
              </w:rPr>
              <w:t xml:space="preserve"> in </w:t>
            </w:r>
            <w:r w:rsidR="00120163" w:rsidRPr="00CB5995">
              <w:rPr>
                <w:rFonts w:ascii="Arial" w:hAnsi="Arial" w:cs="Arial"/>
                <w:sz w:val="22"/>
                <w:szCs w:val="22"/>
              </w:rPr>
              <w:t>____</w:t>
            </w:r>
            <w:r w:rsidR="00D85976" w:rsidRPr="00CB5995">
              <w:rPr>
                <w:rFonts w:ascii="Arial" w:hAnsi="Arial" w:cs="Arial"/>
                <w:sz w:val="22"/>
                <w:szCs w:val="22"/>
              </w:rPr>
              <w:t>____________</w:t>
            </w:r>
            <w:r w:rsidR="00120163" w:rsidRPr="00CB5995">
              <w:rPr>
                <w:rFonts w:ascii="Arial" w:hAnsi="Arial" w:cs="Arial"/>
                <w:sz w:val="22"/>
                <w:szCs w:val="22"/>
              </w:rPr>
              <w:t>_____________</w:t>
            </w:r>
          </w:p>
          <w:p w:rsidR="001608C1" w:rsidRPr="00CB5995" w:rsidRDefault="001608C1" w:rsidP="00C90A6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……………………………………….....................……………………………………….………………………...</w:t>
            </w:r>
          </w:p>
          <w:p w:rsidR="001608C1" w:rsidRPr="00CB5995" w:rsidRDefault="001608C1" w:rsidP="00C90A6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conseguito in data……………………………………………………...........……………………………….</w:t>
            </w:r>
          </w:p>
          <w:p w:rsidR="001608C1" w:rsidRPr="00CB5995" w:rsidRDefault="001608C1" w:rsidP="00C90A6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presso l’Università ………………………………………………………………………………………………..</w:t>
            </w:r>
          </w:p>
          <w:p w:rsidR="001608C1" w:rsidRPr="00CB5995" w:rsidRDefault="001608C1" w:rsidP="00C90A6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sita in…………………………………………………………………………….............……………………......</w:t>
            </w:r>
          </w:p>
          <w:p w:rsidR="001608C1" w:rsidRPr="00CB5995" w:rsidRDefault="001608C1" w:rsidP="00C90A6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CB5995" w:rsidRDefault="001608C1" w:rsidP="00E30455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rFonts w:ascii="Arial" w:hAnsi="Arial" w:cs="Arial"/>
                <w:i/>
                <w:color w:val="000000"/>
              </w:rPr>
            </w:pPr>
            <w:r w:rsidRPr="00CB5995">
              <w:rPr>
                <w:rFonts w:ascii="Arial" w:hAnsi="Arial" w:cs="Arial"/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Pr="00CB5995" w:rsidRDefault="001608C1" w:rsidP="00FB60B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……………………………………………………………………………………………………………………….</w:t>
            </w:r>
          </w:p>
          <w:p w:rsidR="001608C1" w:rsidRPr="00CB5995" w:rsidRDefault="001608C1" w:rsidP="00C90A6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CB5995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CB5995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CB5995" w:rsidRDefault="001608C1" w:rsidP="008146BD">
            <w:pPr>
              <w:rPr>
                <w:rFonts w:ascii="Arial" w:hAnsi="Arial" w:cs="Arial"/>
                <w:sz w:val="22"/>
                <w:szCs w:val="22"/>
              </w:rPr>
            </w:pPr>
          </w:p>
          <w:p w:rsidR="006936A0" w:rsidRPr="00CB5995" w:rsidRDefault="006936A0" w:rsidP="00357042">
            <w:pPr>
              <w:tabs>
                <w:tab w:val="left" w:pos="61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608C1" w:rsidRPr="00CB5995" w:rsidRDefault="00593406" w:rsidP="002C4C06">
            <w:pPr>
              <w:tabs>
                <w:tab w:val="left" w:pos="610"/>
              </w:tabs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lastRenderedPageBreak/>
              <w:t xml:space="preserve">di </w:t>
            </w:r>
            <w:r w:rsidR="001608C1" w:rsidRPr="00CB5995">
              <w:rPr>
                <w:rFonts w:ascii="Arial" w:hAnsi="Arial" w:cs="Arial"/>
                <w:sz w:val="22"/>
                <w:szCs w:val="22"/>
              </w:rPr>
              <w:t>essere iscritto all’</w:t>
            </w:r>
            <w:r w:rsidR="00D85976" w:rsidRPr="00CB5995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1608C1" w:rsidRPr="00CB5995">
              <w:rPr>
                <w:rFonts w:ascii="Arial" w:hAnsi="Arial" w:cs="Arial"/>
                <w:b/>
                <w:sz w:val="22"/>
                <w:szCs w:val="22"/>
              </w:rPr>
              <w:t xml:space="preserve">lbo dell’ordine dei </w:t>
            </w:r>
            <w:r w:rsidR="00D85976" w:rsidRPr="00CB5995">
              <w:rPr>
                <w:rFonts w:ascii="Arial" w:hAnsi="Arial" w:cs="Arial"/>
                <w:b/>
                <w:sz w:val="22"/>
                <w:szCs w:val="22"/>
              </w:rPr>
              <w:t xml:space="preserve">Farmacisti  </w:t>
            </w:r>
            <w:r w:rsidR="001608C1" w:rsidRPr="00CB5995">
              <w:rPr>
                <w:rFonts w:ascii="Arial" w:hAnsi="Arial" w:cs="Arial"/>
                <w:sz w:val="22"/>
                <w:szCs w:val="22"/>
              </w:rPr>
              <w:t>della Provincia/Regione</w:t>
            </w:r>
            <w:r w:rsidR="00120163" w:rsidRPr="00CB59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08C1" w:rsidRPr="00CB5995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2C4C06" w:rsidRPr="00CB59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08C1" w:rsidRPr="00CB5995">
              <w:rPr>
                <w:rFonts w:ascii="Arial" w:hAnsi="Arial" w:cs="Arial"/>
                <w:sz w:val="22"/>
                <w:szCs w:val="22"/>
              </w:rPr>
              <w:t>.………….………….</w:t>
            </w:r>
            <w:r w:rsidR="002C4C06" w:rsidRPr="00CB59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08C1" w:rsidRPr="00CB5995">
              <w:rPr>
                <w:rFonts w:ascii="Arial" w:hAnsi="Arial" w:cs="Arial"/>
                <w:sz w:val="22"/>
                <w:szCs w:val="22"/>
              </w:rPr>
              <w:t>dal</w:t>
            </w:r>
            <w:r w:rsidR="002C4C06" w:rsidRPr="00CB59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08C1" w:rsidRPr="00CB5995">
              <w:rPr>
                <w:rFonts w:ascii="Arial" w:hAnsi="Arial" w:cs="Arial"/>
                <w:sz w:val="22"/>
                <w:szCs w:val="22"/>
              </w:rPr>
              <w:t xml:space="preserve">………………………… </w:t>
            </w:r>
            <w:r w:rsidR="002C4C06" w:rsidRPr="00CB59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08C1" w:rsidRPr="00CB5995">
              <w:rPr>
                <w:rFonts w:ascii="Arial" w:hAnsi="Arial" w:cs="Arial"/>
                <w:sz w:val="22"/>
                <w:szCs w:val="22"/>
              </w:rPr>
              <w:t xml:space="preserve">N° di Iscrizione </w:t>
            </w:r>
            <w:r w:rsidR="002C4C06" w:rsidRPr="00CB59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08C1" w:rsidRPr="00CB5995">
              <w:rPr>
                <w:rFonts w:ascii="Arial" w:hAnsi="Arial" w:cs="Arial"/>
                <w:sz w:val="22"/>
                <w:szCs w:val="22"/>
              </w:rPr>
              <w:t>………………….…………….………</w:t>
            </w:r>
          </w:p>
          <w:p w:rsidR="001608C1" w:rsidRPr="00CB5995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CB5995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CB5995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CB5995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CB5995" w:rsidRDefault="00593406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CB5995">
              <w:rPr>
                <w:rFonts w:ascii="Arial" w:hAnsi="Arial" w:cs="Arial"/>
                <w:sz w:val="22"/>
                <w:szCs w:val="22"/>
              </w:rPr>
              <w:t xml:space="preserve">essere in possesso della seguente </w:t>
            </w:r>
            <w:r w:rsidR="001608C1" w:rsidRPr="00CB5995">
              <w:rPr>
                <w:rFonts w:ascii="Arial" w:hAnsi="Arial" w:cs="Arial"/>
                <w:b/>
                <w:sz w:val="22"/>
                <w:szCs w:val="22"/>
              </w:rPr>
              <w:t>specializzazione</w:t>
            </w:r>
            <w:r w:rsidR="001608C1" w:rsidRPr="00CB5995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608C1" w:rsidRPr="00CB5995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CB5995" w:rsidRDefault="001608C1" w:rsidP="002755B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1) Disciplina: ……………………..…………….……………………………………………………………...</w:t>
            </w:r>
          </w:p>
          <w:p w:rsidR="001608C1" w:rsidRPr="00CB5995" w:rsidRDefault="001608C1" w:rsidP="002755B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conseguita in data…………………….presso l’Università di……………….………………………..……….</w:t>
            </w:r>
          </w:p>
          <w:p w:rsidR="001608C1" w:rsidRPr="00CB5995" w:rsidRDefault="001608C1" w:rsidP="00FB60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sita in……………………………………………………………………………….............…………………......</w:t>
            </w:r>
          </w:p>
          <w:p w:rsidR="001608C1" w:rsidRPr="00CB5995" w:rsidRDefault="001608C1" w:rsidP="00FB60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CB5995" w:rsidRDefault="001608C1" w:rsidP="002755B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che la durata della stessa è stata pari ad anni …… e che l'immatricolazione è avvenuta in data ……….;</w:t>
            </w:r>
          </w:p>
          <w:p w:rsidR="001608C1" w:rsidRPr="00CB5995" w:rsidRDefault="001608C1" w:rsidP="002755B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CB5995" w:rsidRDefault="001608C1" w:rsidP="002755B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2) Disciplina: …………………………..…………….……………………………………………………………..</w:t>
            </w:r>
          </w:p>
          <w:p w:rsidR="001608C1" w:rsidRPr="00CB5995" w:rsidRDefault="001608C1" w:rsidP="002755B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conseguita in data……………………….presso l’Università di……………….………………………..……...</w:t>
            </w:r>
          </w:p>
          <w:p w:rsidR="001608C1" w:rsidRPr="00CB5995" w:rsidRDefault="001608C1" w:rsidP="00C90A6A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sita in……………………………………………………………………………….............………………......</w:t>
            </w:r>
          </w:p>
          <w:p w:rsidR="001608C1" w:rsidRPr="00CB5995" w:rsidRDefault="001608C1" w:rsidP="00C90A6A">
            <w:pPr>
              <w:spacing w:after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e che la durata della stessa è stata pari ad anni …… e che l'immatricolazione è avvenuta in data ……….………..;</w:t>
            </w:r>
          </w:p>
          <w:p w:rsidR="001608C1" w:rsidRPr="00CB5995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rFonts w:ascii="Arial" w:hAnsi="Arial" w:cs="Arial"/>
                <w:i/>
                <w:color w:val="000000"/>
              </w:rPr>
            </w:pPr>
            <w:r w:rsidRPr="00CB5995">
              <w:rPr>
                <w:rFonts w:ascii="Arial" w:hAnsi="Arial" w:cs="Arial"/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Pr="00CB5995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rFonts w:ascii="Arial" w:hAnsi="Arial" w:cs="Arial"/>
                <w:i/>
                <w:color w:val="000000"/>
              </w:rPr>
            </w:pPr>
          </w:p>
          <w:p w:rsidR="001608C1" w:rsidRPr="00CB5995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rFonts w:ascii="Arial" w:hAnsi="Arial" w:cs="Arial"/>
                <w:color w:val="000000"/>
              </w:rPr>
            </w:pPr>
            <w:r w:rsidRPr="00CB5995">
              <w:rPr>
                <w:rFonts w:ascii="Arial" w:hAnsi="Arial" w:cs="Arial"/>
                <w:color w:val="000000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1608C1" w:rsidRPr="00CB5995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CB5995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CB5995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CB5995" w:rsidRDefault="001608C1" w:rsidP="008146BD">
            <w:pPr>
              <w:rPr>
                <w:rFonts w:ascii="Arial" w:hAnsi="Arial" w:cs="Arial"/>
                <w:sz w:val="22"/>
                <w:szCs w:val="22"/>
              </w:rPr>
            </w:pPr>
          </w:p>
          <w:p w:rsidR="001608C1" w:rsidRPr="00CB5995" w:rsidRDefault="00593406" w:rsidP="008146B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CB5995">
              <w:rPr>
                <w:rFonts w:ascii="Arial" w:hAnsi="Arial" w:cs="Arial"/>
                <w:sz w:val="22"/>
                <w:szCs w:val="22"/>
              </w:rPr>
              <w:t xml:space="preserve">essere in possesso </w:t>
            </w:r>
            <w:r w:rsidR="001608C1" w:rsidRPr="00CB5995">
              <w:rPr>
                <w:rFonts w:ascii="Arial" w:hAnsi="Arial" w:cs="Arial"/>
                <w:b/>
                <w:sz w:val="22"/>
                <w:szCs w:val="22"/>
              </w:rPr>
              <w:t>dell’anzianità di servizio</w:t>
            </w:r>
            <w:r w:rsidR="001608C1" w:rsidRPr="00CB5995">
              <w:rPr>
                <w:rFonts w:ascii="Arial" w:hAnsi="Arial" w:cs="Arial"/>
                <w:sz w:val="22"/>
                <w:szCs w:val="22"/>
              </w:rPr>
              <w:t xml:space="preserve"> di anni ………………………..……………………………………..</w:t>
            </w:r>
          </w:p>
          <w:p w:rsidR="001608C1" w:rsidRPr="00CB5995" w:rsidRDefault="001608C1" w:rsidP="008146B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nella disciplina di ………………………………………………</w:t>
            </w:r>
            <w:r w:rsidR="001A6B13" w:rsidRPr="00CB5995">
              <w:rPr>
                <w:rFonts w:ascii="Arial" w:hAnsi="Arial" w:cs="Arial"/>
                <w:sz w:val="22"/>
                <w:szCs w:val="22"/>
              </w:rPr>
              <w:t>………………..</w:t>
            </w:r>
            <w:r w:rsidRPr="00CB5995">
              <w:rPr>
                <w:rFonts w:ascii="Arial" w:hAnsi="Arial" w:cs="Arial"/>
                <w:sz w:val="22"/>
                <w:szCs w:val="22"/>
              </w:rPr>
              <w:t>.…. come di seguito specificato:</w:t>
            </w:r>
          </w:p>
          <w:p w:rsidR="001608C1" w:rsidRPr="00CB5995" w:rsidRDefault="001608C1" w:rsidP="008146B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08C1" w:rsidRPr="00CB5995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rFonts w:ascii="Arial" w:hAnsi="Arial" w:cs="Arial"/>
                <w:i/>
              </w:rPr>
            </w:pPr>
            <w:r w:rsidRPr="00CB5995">
              <w:rPr>
                <w:rFonts w:ascii="Arial" w:hAnsi="Arial" w:cs="Arial"/>
                <w:i/>
              </w:rPr>
              <w:t>(Per il servizio sanitario prestato all’estero indicare il provvedimento di riconoscimento)</w:t>
            </w:r>
          </w:p>
          <w:p w:rsidR="001608C1" w:rsidRPr="00CB5995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rFonts w:ascii="Arial" w:hAnsi="Arial" w:cs="Arial"/>
                <w:i/>
              </w:rPr>
            </w:pPr>
          </w:p>
          <w:p w:rsidR="001608C1" w:rsidRPr="00CB5995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rFonts w:ascii="Arial" w:hAnsi="Arial" w:cs="Arial"/>
              </w:rPr>
            </w:pPr>
            <w:r w:rsidRPr="00CB5995">
              <w:rPr>
                <w:rFonts w:ascii="Arial" w:hAnsi="Arial" w:cs="Arial"/>
              </w:rPr>
              <w:t>…………………………………………………………………………………………………………………………</w:t>
            </w:r>
          </w:p>
          <w:p w:rsidR="001608C1" w:rsidRPr="00CB5995" w:rsidRDefault="001608C1" w:rsidP="00FB60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CB5995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CB5995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CB5995" w:rsidRDefault="001608C1" w:rsidP="005148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5995">
              <w:rPr>
                <w:rFonts w:ascii="Arial" w:hAnsi="Arial" w:cs="Arial"/>
                <w:b/>
                <w:sz w:val="22"/>
                <w:szCs w:val="22"/>
              </w:rPr>
              <w:t xml:space="preserve">Di essere attualmente in servizio con rapporto di lavoro subordinato, in qualità di </w:t>
            </w:r>
          </w:p>
          <w:p w:rsidR="001608C1" w:rsidRPr="00CB5995" w:rsidRDefault="001608C1" w:rsidP="005148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08C1" w:rsidRPr="00CB5995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profilo professionale:…………………………………………………………………………………………….</w:t>
            </w:r>
          </w:p>
          <w:p w:rsidR="001608C1" w:rsidRPr="00CB5995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disciplina:………………………………………………………………………………………………………...</w:t>
            </w:r>
          </w:p>
          <w:p w:rsidR="001608C1" w:rsidRPr="00CB5995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 xml:space="preserve">dal……………………………… (indicare giorno, mese, anno) a tutt’oggi </w:t>
            </w:r>
          </w:p>
          <w:p w:rsidR="001608C1" w:rsidRPr="00CB5995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</w:p>
          <w:p w:rsidR="001608C1" w:rsidRPr="00CB5995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lastRenderedPageBreak/>
              <w:t>con rapporto a tempo:</w:t>
            </w:r>
            <w:r w:rsidRPr="00CB5995">
              <w:rPr>
                <w:rFonts w:ascii="Arial" w:hAnsi="Arial" w:cs="Arial"/>
                <w:sz w:val="22"/>
                <w:szCs w:val="22"/>
              </w:rPr>
              <w:tab/>
            </w:r>
            <w:r w:rsidRPr="00CB5995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 determinato </w:t>
            </w:r>
            <w:r w:rsidRPr="00CB5995">
              <w:rPr>
                <w:rFonts w:ascii="Arial" w:hAnsi="Arial" w:cs="Arial"/>
                <w:sz w:val="22"/>
                <w:szCs w:val="22"/>
              </w:rPr>
              <w:tab/>
            </w:r>
            <w:r w:rsidRPr="00CB5995">
              <w:rPr>
                <w:rFonts w:ascii="Arial" w:hAnsi="Arial" w:cs="Arial"/>
                <w:sz w:val="22"/>
                <w:szCs w:val="22"/>
              </w:rPr>
              <w:tab/>
            </w:r>
            <w:r w:rsidRPr="00CB5995">
              <w:rPr>
                <w:rFonts w:ascii="Arial" w:hAnsi="Arial" w:cs="Arial"/>
                <w:sz w:val="22"/>
                <w:szCs w:val="22"/>
              </w:rPr>
              <w:tab/>
            </w:r>
            <w:r w:rsidRPr="00CB5995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 indeterminato</w:t>
            </w:r>
          </w:p>
          <w:p w:rsidR="001608C1" w:rsidRPr="00CB5995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 xml:space="preserve">tipologia: </w:t>
            </w:r>
            <w:r w:rsidRPr="00CB5995">
              <w:rPr>
                <w:rFonts w:ascii="Arial" w:hAnsi="Arial" w:cs="Arial"/>
                <w:sz w:val="22"/>
                <w:szCs w:val="22"/>
              </w:rPr>
              <w:tab/>
            </w:r>
            <w:r w:rsidRPr="00CB5995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 definito</w:t>
            </w:r>
          </w:p>
          <w:p w:rsidR="001608C1" w:rsidRPr="00CB5995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ab/>
            </w:r>
            <w:r w:rsidRPr="00CB5995">
              <w:rPr>
                <w:rFonts w:ascii="Arial" w:hAnsi="Arial" w:cs="Arial"/>
                <w:sz w:val="22"/>
                <w:szCs w:val="22"/>
              </w:rPr>
              <w:tab/>
            </w:r>
            <w:r w:rsidRPr="00CB5995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 pieno</w:t>
            </w:r>
          </w:p>
          <w:p w:rsidR="001608C1" w:rsidRPr="00CB5995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ab/>
            </w:r>
            <w:r w:rsidRPr="00CB5995">
              <w:rPr>
                <w:rFonts w:ascii="Arial" w:hAnsi="Arial" w:cs="Arial"/>
                <w:sz w:val="22"/>
                <w:szCs w:val="22"/>
              </w:rPr>
              <w:tab/>
            </w:r>
            <w:r w:rsidRPr="00CB5995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CB5995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</w:p>
          <w:p w:rsidR="001608C1" w:rsidRPr="00CB5995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presso: (Azienda Sanitaria, Ente, privati, cc.)…………………………………………………………………</w:t>
            </w:r>
          </w:p>
          <w:p w:rsidR="001608C1" w:rsidRPr="00CB5995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di (località)…………………………….via…………………………………………………….………………..</w:t>
            </w:r>
          </w:p>
          <w:p w:rsidR="009B5495" w:rsidRPr="00CB5995" w:rsidRDefault="009B5495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P.O. /</w:t>
            </w:r>
            <w:r w:rsidR="003F39BE" w:rsidRPr="00CB5995">
              <w:rPr>
                <w:rFonts w:ascii="Arial" w:hAnsi="Arial" w:cs="Arial"/>
                <w:sz w:val="22"/>
                <w:szCs w:val="22"/>
              </w:rPr>
              <w:t>Distretto</w:t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 ..…………………………………………………………………………………..</w:t>
            </w:r>
          </w:p>
          <w:p w:rsidR="000C3C88" w:rsidRPr="00CB5995" w:rsidRDefault="000C3C88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PEC ………………………………………………………………………………………………………………..</w:t>
            </w:r>
          </w:p>
          <w:p w:rsidR="001608C1" w:rsidRPr="00CB5995" w:rsidRDefault="001608C1" w:rsidP="005148FF">
            <w:pPr>
              <w:ind w:left="76"/>
              <w:rPr>
                <w:rFonts w:ascii="Arial" w:hAnsi="Arial" w:cs="Arial"/>
                <w:i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 xml:space="preserve">con interruzione dal servizio </w:t>
            </w:r>
            <w:r w:rsidRPr="00CB5995">
              <w:rPr>
                <w:rFonts w:ascii="Arial" w:hAnsi="Arial" w:cs="Arial"/>
                <w:i/>
                <w:sz w:val="22"/>
                <w:szCs w:val="22"/>
              </w:rPr>
              <w:t>(ad es</w:t>
            </w:r>
            <w:r w:rsidR="00D85976" w:rsidRPr="00CB5995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Pr="00CB5995">
              <w:rPr>
                <w:rFonts w:ascii="Arial" w:hAnsi="Arial" w:cs="Arial"/>
                <w:i/>
                <w:sz w:val="22"/>
                <w:szCs w:val="22"/>
              </w:rPr>
              <w:t xml:space="preserve"> per aspettative senza assegni):</w:t>
            </w:r>
          </w:p>
          <w:p w:rsidR="001608C1" w:rsidRPr="00CB5995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dal ____________al_____________motivo……………………………………………</w:t>
            </w:r>
            <w:r w:rsidR="000C3C88" w:rsidRPr="00CB5995">
              <w:rPr>
                <w:rFonts w:ascii="Arial" w:hAnsi="Arial" w:cs="Arial"/>
                <w:sz w:val="22"/>
                <w:szCs w:val="22"/>
              </w:rPr>
              <w:t>..</w:t>
            </w:r>
            <w:r w:rsidRPr="00CB5995">
              <w:rPr>
                <w:rFonts w:ascii="Arial" w:hAnsi="Arial" w:cs="Arial"/>
                <w:sz w:val="22"/>
                <w:szCs w:val="22"/>
              </w:rPr>
              <w:t>………………..…</w:t>
            </w:r>
          </w:p>
          <w:p w:rsidR="001608C1" w:rsidRPr="00CB5995" w:rsidRDefault="001608C1" w:rsidP="005148FF">
            <w:pPr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b/>
                <w:sz w:val="22"/>
                <w:szCs w:val="22"/>
              </w:rPr>
              <w:t>(indicare esattamente la qualifica rivestita)</w:t>
            </w:r>
          </w:p>
          <w:p w:rsidR="001608C1" w:rsidRPr="00CB5995" w:rsidRDefault="001608C1" w:rsidP="005148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CB5995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CB5995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4C1929" w:rsidRPr="00CB5995" w:rsidRDefault="004C1929" w:rsidP="00A612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C1929" w:rsidRPr="00CB5995" w:rsidRDefault="004C1929" w:rsidP="00A612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08C1" w:rsidRPr="00CB5995" w:rsidRDefault="00593406" w:rsidP="00A612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5995">
              <w:rPr>
                <w:rFonts w:ascii="Arial" w:hAnsi="Arial" w:cs="Arial"/>
                <w:b/>
                <w:sz w:val="22"/>
                <w:szCs w:val="22"/>
              </w:rPr>
              <w:t xml:space="preserve">Di </w:t>
            </w:r>
            <w:r w:rsidR="001608C1" w:rsidRPr="00CB5995">
              <w:rPr>
                <w:rFonts w:ascii="Arial" w:hAnsi="Arial" w:cs="Arial"/>
                <w:b/>
                <w:sz w:val="22"/>
                <w:szCs w:val="22"/>
              </w:rPr>
              <w:t>avere prestato servizio con rapporto di lavoro subordinato,</w:t>
            </w:r>
            <w:r w:rsidR="00120163" w:rsidRPr="00CB599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608C1" w:rsidRPr="00CB5995">
              <w:rPr>
                <w:rFonts w:ascii="Arial" w:hAnsi="Arial" w:cs="Arial"/>
                <w:b/>
                <w:sz w:val="22"/>
                <w:szCs w:val="22"/>
              </w:rPr>
              <w:t>in qualità di:</w:t>
            </w:r>
          </w:p>
          <w:p w:rsidR="001608C1" w:rsidRPr="00CB5995" w:rsidRDefault="001608C1" w:rsidP="008146BD">
            <w:pPr>
              <w:ind w:left="76"/>
              <w:rPr>
                <w:rFonts w:ascii="Arial" w:hAnsi="Arial" w:cs="Arial"/>
                <w:sz w:val="22"/>
                <w:szCs w:val="22"/>
              </w:rPr>
            </w:pPr>
          </w:p>
          <w:p w:rsidR="001608C1" w:rsidRPr="00CB5995" w:rsidRDefault="001608C1" w:rsidP="008146BD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profilo professionale:…………………………………………………………………………………………….</w:t>
            </w:r>
          </w:p>
          <w:p w:rsidR="001608C1" w:rsidRPr="00CB5995" w:rsidRDefault="001608C1" w:rsidP="008146BD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disciplina:………………………………………………………………………………………………………...</w:t>
            </w:r>
          </w:p>
          <w:p w:rsidR="001608C1" w:rsidRPr="00CB5995" w:rsidRDefault="001608C1" w:rsidP="008146BD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dal………………………………al………………………… (indicare giorno, mese, anno)</w:t>
            </w:r>
          </w:p>
          <w:p w:rsidR="001608C1" w:rsidRPr="00CB5995" w:rsidRDefault="001608C1" w:rsidP="008146BD">
            <w:pPr>
              <w:ind w:left="76"/>
              <w:rPr>
                <w:rFonts w:ascii="Arial" w:hAnsi="Arial" w:cs="Arial"/>
                <w:sz w:val="22"/>
                <w:szCs w:val="22"/>
              </w:rPr>
            </w:pPr>
          </w:p>
          <w:p w:rsidR="001608C1" w:rsidRPr="00CB5995" w:rsidRDefault="001608C1" w:rsidP="008146BD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con rapporto a tempo:</w:t>
            </w:r>
            <w:r w:rsidRPr="00CB5995">
              <w:rPr>
                <w:rFonts w:ascii="Arial" w:hAnsi="Arial" w:cs="Arial"/>
                <w:sz w:val="22"/>
                <w:szCs w:val="22"/>
              </w:rPr>
              <w:tab/>
            </w:r>
            <w:r w:rsidRPr="00CB5995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 determinato </w:t>
            </w:r>
            <w:r w:rsidRPr="00CB5995">
              <w:rPr>
                <w:rFonts w:ascii="Arial" w:hAnsi="Arial" w:cs="Arial"/>
                <w:sz w:val="22"/>
                <w:szCs w:val="22"/>
              </w:rPr>
              <w:tab/>
            </w:r>
            <w:r w:rsidRPr="00CB5995">
              <w:rPr>
                <w:rFonts w:ascii="Arial" w:hAnsi="Arial" w:cs="Arial"/>
                <w:sz w:val="22"/>
                <w:szCs w:val="22"/>
              </w:rPr>
              <w:tab/>
            </w:r>
            <w:r w:rsidRPr="00CB5995">
              <w:rPr>
                <w:rFonts w:ascii="Arial" w:hAnsi="Arial" w:cs="Arial"/>
                <w:sz w:val="22"/>
                <w:szCs w:val="22"/>
              </w:rPr>
              <w:tab/>
            </w:r>
            <w:r w:rsidRPr="00CB5995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 indeterminato</w:t>
            </w:r>
          </w:p>
          <w:p w:rsidR="001608C1" w:rsidRPr="00CB5995" w:rsidRDefault="001608C1" w:rsidP="008146BD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 xml:space="preserve">tipologia: </w:t>
            </w:r>
            <w:r w:rsidRPr="00CB5995">
              <w:rPr>
                <w:rFonts w:ascii="Arial" w:hAnsi="Arial" w:cs="Arial"/>
                <w:sz w:val="22"/>
                <w:szCs w:val="22"/>
              </w:rPr>
              <w:tab/>
            </w:r>
            <w:r w:rsidRPr="00CB5995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 definito</w:t>
            </w:r>
          </w:p>
          <w:p w:rsidR="001608C1" w:rsidRPr="00CB5995" w:rsidRDefault="001608C1" w:rsidP="008146BD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ab/>
            </w:r>
            <w:r w:rsidRPr="00CB5995">
              <w:rPr>
                <w:rFonts w:ascii="Arial" w:hAnsi="Arial" w:cs="Arial"/>
                <w:sz w:val="22"/>
                <w:szCs w:val="22"/>
              </w:rPr>
              <w:tab/>
            </w:r>
            <w:r w:rsidRPr="00CB5995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 pieno</w:t>
            </w:r>
          </w:p>
          <w:p w:rsidR="001608C1" w:rsidRPr="00CB5995" w:rsidRDefault="001608C1" w:rsidP="008146BD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ab/>
            </w:r>
            <w:r w:rsidRPr="00CB5995">
              <w:rPr>
                <w:rFonts w:ascii="Arial" w:hAnsi="Arial" w:cs="Arial"/>
                <w:sz w:val="22"/>
                <w:szCs w:val="22"/>
              </w:rPr>
              <w:tab/>
            </w:r>
            <w:r w:rsidRPr="00CB5995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CB5995" w:rsidRDefault="001608C1" w:rsidP="008146BD">
            <w:pPr>
              <w:ind w:left="76"/>
              <w:rPr>
                <w:rFonts w:ascii="Arial" w:hAnsi="Arial" w:cs="Arial"/>
                <w:sz w:val="22"/>
                <w:szCs w:val="22"/>
              </w:rPr>
            </w:pPr>
          </w:p>
          <w:p w:rsidR="009B5495" w:rsidRPr="00CB5995" w:rsidRDefault="009B5495" w:rsidP="009B5495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presso: (Azienda Sanitaria, Ente, privati, cc.)…………………………………………………………………</w:t>
            </w:r>
          </w:p>
          <w:p w:rsidR="009B5495" w:rsidRPr="00CB5995" w:rsidRDefault="009B5495" w:rsidP="009B5495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di (località)…………………………….via……………………………………………………….…</w:t>
            </w:r>
            <w:r w:rsidR="008C7BCD">
              <w:rPr>
                <w:rFonts w:ascii="Arial" w:hAnsi="Arial" w:cs="Arial"/>
                <w:sz w:val="22"/>
                <w:szCs w:val="22"/>
              </w:rPr>
              <w:t>….</w:t>
            </w:r>
            <w:r w:rsidRPr="00CB5995">
              <w:rPr>
                <w:rFonts w:ascii="Arial" w:hAnsi="Arial" w:cs="Arial"/>
                <w:sz w:val="22"/>
                <w:szCs w:val="22"/>
              </w:rPr>
              <w:t>………..</w:t>
            </w:r>
          </w:p>
          <w:p w:rsidR="009B5495" w:rsidRPr="00CB5995" w:rsidRDefault="003F39BE" w:rsidP="009B5495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P.O. /Distretto</w:t>
            </w:r>
            <w:r w:rsidR="009B5495" w:rsidRPr="00CB5995">
              <w:rPr>
                <w:rFonts w:ascii="Arial" w:hAnsi="Arial" w:cs="Arial"/>
                <w:sz w:val="22"/>
                <w:szCs w:val="22"/>
              </w:rPr>
              <w:t>..…………………………………………………………………………………</w:t>
            </w:r>
            <w:r w:rsidR="008C7BCD">
              <w:rPr>
                <w:rFonts w:ascii="Arial" w:hAnsi="Arial" w:cs="Arial"/>
                <w:sz w:val="22"/>
                <w:szCs w:val="22"/>
              </w:rPr>
              <w:t>……….</w:t>
            </w:r>
          </w:p>
          <w:p w:rsidR="009B5495" w:rsidRPr="00CB5995" w:rsidRDefault="009B5495" w:rsidP="009B5495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PEC ………………………………………………………………………………………………………………..</w:t>
            </w:r>
          </w:p>
          <w:p w:rsidR="000C3C88" w:rsidRPr="00CB5995" w:rsidRDefault="000C3C88" w:rsidP="009E458E">
            <w:pPr>
              <w:ind w:left="76"/>
              <w:rPr>
                <w:rFonts w:ascii="Arial" w:hAnsi="Arial" w:cs="Arial"/>
                <w:sz w:val="22"/>
                <w:szCs w:val="22"/>
              </w:rPr>
            </w:pPr>
          </w:p>
          <w:p w:rsidR="001608C1" w:rsidRPr="00CB5995" w:rsidRDefault="001608C1" w:rsidP="00DA5146">
            <w:pPr>
              <w:ind w:left="76"/>
              <w:rPr>
                <w:rFonts w:ascii="Arial" w:hAnsi="Arial" w:cs="Arial"/>
                <w:i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 xml:space="preserve">con interruzione dal servizio </w:t>
            </w:r>
            <w:r w:rsidRPr="00CB5995">
              <w:rPr>
                <w:rFonts w:ascii="Arial" w:hAnsi="Arial" w:cs="Arial"/>
                <w:i/>
                <w:sz w:val="22"/>
                <w:szCs w:val="22"/>
              </w:rPr>
              <w:t>(ad es per aspettative senza assegni):</w:t>
            </w:r>
          </w:p>
          <w:p w:rsidR="001608C1" w:rsidRPr="00CB5995" w:rsidRDefault="001608C1" w:rsidP="009E458E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dal ____________al</w:t>
            </w:r>
            <w:r w:rsidR="001A6B13" w:rsidRPr="00CB59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B5995">
              <w:rPr>
                <w:rFonts w:ascii="Arial" w:hAnsi="Arial" w:cs="Arial"/>
                <w:sz w:val="22"/>
                <w:szCs w:val="22"/>
              </w:rPr>
              <w:t>_____________motivo…………………………………………………………………..…</w:t>
            </w:r>
          </w:p>
          <w:p w:rsidR="001608C1" w:rsidRPr="00CB5995" w:rsidRDefault="001608C1" w:rsidP="005807EC">
            <w:pPr>
              <w:ind w:left="76"/>
              <w:rPr>
                <w:rFonts w:ascii="Arial" w:hAnsi="Arial" w:cs="Arial"/>
                <w:b/>
                <w:sz w:val="22"/>
                <w:szCs w:val="22"/>
              </w:rPr>
            </w:pPr>
            <w:r w:rsidRPr="00CB5995">
              <w:rPr>
                <w:rFonts w:ascii="Arial" w:hAnsi="Arial" w:cs="Arial"/>
                <w:b/>
                <w:sz w:val="22"/>
                <w:szCs w:val="22"/>
              </w:rPr>
              <w:t>(indicare esattamente la qualifica rivestita, i periodi di servizio prestato, le eventuali modificazioni intervenute e le cause di risoluzione. Duplicare il riquadro ad ogni variazione)</w:t>
            </w:r>
          </w:p>
          <w:p w:rsidR="001608C1" w:rsidRPr="00CB5995" w:rsidRDefault="001608C1" w:rsidP="005807EC">
            <w:pPr>
              <w:ind w:left="7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08C1" w:rsidRPr="00CB5995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CB5995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CB5995" w:rsidRDefault="001608C1" w:rsidP="007160F1">
            <w:pPr>
              <w:pStyle w:val="Trattino"/>
              <w:ind w:right="-61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b/>
                <w:sz w:val="22"/>
                <w:szCs w:val="22"/>
              </w:rPr>
              <w:t>Ambiti di autonomia professionale:</w:t>
            </w:r>
            <w:r w:rsidR="00120163" w:rsidRPr="00CB599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B5995">
              <w:rPr>
                <w:rFonts w:ascii="Arial" w:hAnsi="Arial" w:cs="Arial"/>
                <w:sz w:val="22"/>
                <w:szCs w:val="22"/>
              </w:rPr>
              <w:t>indicare gli incarichi dirigenziali conferiti:</w:t>
            </w:r>
          </w:p>
          <w:p w:rsidR="001608C1" w:rsidRPr="00CB5995" w:rsidRDefault="00DE0511" w:rsidP="00DE0511">
            <w:pPr>
              <w:pStyle w:val="Paragrafoelenco"/>
              <w:tabs>
                <w:tab w:val="left" w:pos="599"/>
                <w:tab w:val="left" w:pos="1756"/>
              </w:tabs>
              <w:ind w:left="436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</w:rPr>
              <w:sym w:font="Symbol" w:char="F07F"/>
            </w:r>
            <w:r w:rsidR="001608C1" w:rsidRPr="00CB5995">
              <w:rPr>
                <w:rFonts w:ascii="Arial" w:hAnsi="Arial" w:cs="Arial"/>
                <w:sz w:val="22"/>
                <w:szCs w:val="22"/>
              </w:rPr>
              <w:t>tipo di incarico gestionale</w:t>
            </w:r>
          </w:p>
          <w:p w:rsidR="001608C1" w:rsidRPr="00CB5995" w:rsidRDefault="001608C1" w:rsidP="00F24018">
            <w:pPr>
              <w:pStyle w:val="Paragrafoelenco"/>
              <w:tabs>
                <w:tab w:val="left" w:pos="1756"/>
              </w:tabs>
              <w:ind w:left="436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</w:rPr>
              <w:sym w:font="Symbol" w:char="F07F"/>
            </w:r>
            <w:r w:rsidRPr="00CB5995">
              <w:rPr>
                <w:rFonts w:ascii="Arial" w:hAnsi="Arial" w:cs="Arial"/>
                <w:sz w:val="22"/>
                <w:szCs w:val="22"/>
              </w:rPr>
              <w:t>di direzione di struttura complessa;</w:t>
            </w:r>
          </w:p>
          <w:p w:rsidR="001608C1" w:rsidRPr="00CB5995" w:rsidRDefault="001608C1" w:rsidP="00F24018">
            <w:pPr>
              <w:pStyle w:val="Paragrafoelenco"/>
              <w:tabs>
                <w:tab w:val="left" w:pos="1756"/>
              </w:tabs>
              <w:ind w:left="436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</w:rPr>
              <w:sym w:font="Symbol" w:char="F07F"/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 di direzione di struttura semplice a valenza dipartimentale o distrettuale;</w:t>
            </w:r>
          </w:p>
          <w:p w:rsidR="001608C1" w:rsidRPr="00CB5995" w:rsidRDefault="001608C1" w:rsidP="003A096C">
            <w:pPr>
              <w:pStyle w:val="Paragrafoelenco"/>
              <w:tabs>
                <w:tab w:val="left" w:pos="1756"/>
              </w:tabs>
              <w:ind w:left="436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</w:rPr>
              <w:sym w:font="Symbol" w:char="F07F"/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 di direzione di struttura semplice;</w:t>
            </w:r>
          </w:p>
          <w:p w:rsidR="001608C1" w:rsidRPr="00CB5995" w:rsidRDefault="004C1929" w:rsidP="00DE0511">
            <w:pPr>
              <w:tabs>
                <w:tab w:val="left" w:pos="1897"/>
              </w:tabs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</w:rPr>
              <w:t xml:space="preserve">         </w:t>
            </w:r>
            <w:r w:rsidR="001608C1" w:rsidRPr="00CB5995">
              <w:rPr>
                <w:rFonts w:ascii="Arial" w:hAnsi="Arial" w:cs="Arial"/>
              </w:rPr>
              <w:sym w:font="Symbol" w:char="F07F"/>
            </w:r>
            <w:r w:rsidR="00120163" w:rsidRPr="00CB5995">
              <w:rPr>
                <w:rFonts w:ascii="Arial" w:hAnsi="Arial" w:cs="Arial"/>
              </w:rPr>
              <w:t xml:space="preserve"> </w:t>
            </w:r>
            <w:r w:rsidR="001608C1" w:rsidRPr="00CB5995">
              <w:rPr>
                <w:rFonts w:ascii="Arial" w:hAnsi="Arial" w:cs="Arial"/>
                <w:sz w:val="22"/>
                <w:szCs w:val="22"/>
              </w:rPr>
              <w:t xml:space="preserve">professionale (ex art. 18, parte </w:t>
            </w:r>
            <w:r w:rsidR="00DE0511" w:rsidRPr="00CB5995">
              <w:rPr>
                <w:rFonts w:ascii="Arial" w:hAnsi="Arial" w:cs="Arial"/>
                <w:sz w:val="22"/>
                <w:szCs w:val="22"/>
              </w:rPr>
              <w:t xml:space="preserve">II CCNL 19/12/2019)    lett. </w:t>
            </w:r>
            <w:r w:rsidR="001608C1" w:rsidRPr="00CB5995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1608C1" w:rsidRPr="00CB5995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="001608C1" w:rsidRPr="00CB5995">
              <w:rPr>
                <w:rFonts w:ascii="Arial" w:hAnsi="Arial" w:cs="Arial"/>
                <w:sz w:val="22"/>
                <w:szCs w:val="22"/>
              </w:rPr>
              <w:t xml:space="preserve">;  lett. B </w:t>
            </w:r>
            <w:r w:rsidR="001608C1" w:rsidRPr="00CB5995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="001608C1" w:rsidRPr="00CB5995">
              <w:rPr>
                <w:rFonts w:ascii="Arial" w:hAnsi="Arial" w:cs="Arial"/>
                <w:sz w:val="22"/>
                <w:szCs w:val="22"/>
              </w:rPr>
              <w:t xml:space="preserve">;  </w:t>
            </w:r>
            <w:r w:rsidR="00DE0511" w:rsidRPr="00CB5995">
              <w:rPr>
                <w:rFonts w:ascii="Arial" w:hAnsi="Arial" w:cs="Arial"/>
                <w:sz w:val="22"/>
                <w:szCs w:val="22"/>
              </w:rPr>
              <w:t xml:space="preserve">lett. </w:t>
            </w:r>
            <w:r w:rsidR="001608C1" w:rsidRPr="00CB5995">
              <w:rPr>
                <w:rFonts w:ascii="Arial" w:hAnsi="Arial" w:cs="Arial"/>
                <w:sz w:val="22"/>
                <w:szCs w:val="22"/>
              </w:rPr>
              <w:t xml:space="preserve">C </w:t>
            </w:r>
            <w:r w:rsidR="001608C1" w:rsidRPr="00CB5995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="001608C1" w:rsidRPr="00CB5995">
              <w:rPr>
                <w:rFonts w:ascii="Arial" w:hAnsi="Arial" w:cs="Arial"/>
                <w:sz w:val="22"/>
                <w:szCs w:val="22"/>
              </w:rPr>
              <w:t xml:space="preserve">;  lett. D </w:t>
            </w:r>
            <w:r w:rsidR="001608C1" w:rsidRPr="00CB5995">
              <w:rPr>
                <w:rFonts w:ascii="Arial" w:hAnsi="Arial" w:cs="Arial"/>
                <w:sz w:val="22"/>
                <w:szCs w:val="22"/>
              </w:rPr>
              <w:sym w:font="Symbol" w:char="F07F"/>
            </w:r>
          </w:p>
          <w:p w:rsidR="00DE0511" w:rsidRPr="00CB5995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secondo la previgente disciplina (art. 27, comma 1, CCNL 08/06/2000) </w:t>
            </w:r>
          </w:p>
          <w:p w:rsidR="00DE0511" w:rsidRPr="00CB5995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 di alta specializzazione; lett. C </w:t>
            </w:r>
            <w:r w:rsidRPr="00CB5995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;  lett. D </w:t>
            </w:r>
            <w:r w:rsidRPr="00CB5995">
              <w:rPr>
                <w:rFonts w:ascii="Arial" w:hAnsi="Arial" w:cs="Arial"/>
                <w:sz w:val="22"/>
                <w:szCs w:val="22"/>
              </w:rPr>
              <w:sym w:font="Symbol" w:char="F07F"/>
            </w:r>
          </w:p>
          <w:p w:rsidR="001608C1" w:rsidRPr="00CB5995" w:rsidRDefault="001608C1" w:rsidP="003A096C">
            <w:pPr>
              <w:tabs>
                <w:tab w:val="left" w:pos="1897"/>
              </w:tabs>
              <w:ind w:left="1756" w:firstLine="141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CB5995">
              <w:rPr>
                <w:rFonts w:ascii="Arial" w:hAnsi="Arial" w:cs="Arial"/>
                <w:sz w:val="22"/>
                <w:szCs w:val="22"/>
              </w:rPr>
              <w:t>di sostituzione ex art. 22 CCNL 19/12/2019, comma ……………………………….</w:t>
            </w:r>
          </w:p>
          <w:p w:rsidR="001608C1" w:rsidRPr="00CB5995" w:rsidRDefault="001608C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 altro……………………………………………………………………………………..…</w:t>
            </w:r>
          </w:p>
          <w:p w:rsidR="00DE0511" w:rsidRPr="00CB5995" w:rsidRDefault="00DE051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1608C1" w:rsidRPr="00CB5995" w:rsidRDefault="001608C1" w:rsidP="008D0D2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dal………………………………al………………………… (indicare giorno/ mese/anno)</w:t>
            </w:r>
          </w:p>
          <w:p w:rsidR="001608C1" w:rsidRPr="00CB5995" w:rsidRDefault="001608C1" w:rsidP="008D0D2B">
            <w:pPr>
              <w:pStyle w:val="Trattino"/>
              <w:spacing w:line="276" w:lineRule="aut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presso U.O.C. ….………………………………………………………………………………………………</w:t>
            </w:r>
          </w:p>
          <w:p w:rsidR="001608C1" w:rsidRPr="00CB5995" w:rsidRDefault="001608C1" w:rsidP="008D0D2B">
            <w:pPr>
              <w:pStyle w:val="Trattino"/>
              <w:spacing w:line="276" w:lineRule="aut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presso: (Azienda Sanitaria, Ente, Privata convenzionata, etc – specificare)</w:t>
            </w:r>
          </w:p>
          <w:p w:rsidR="001608C1" w:rsidRPr="00CB5995" w:rsidRDefault="001608C1" w:rsidP="008D0D2B">
            <w:pPr>
              <w:pStyle w:val="Trattino"/>
              <w:spacing w:line="276" w:lineRule="aut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 xml:space="preserve"> …………………………………………………………………………………………………………………….…</w:t>
            </w:r>
          </w:p>
          <w:p w:rsidR="001608C1" w:rsidRPr="00CB5995" w:rsidRDefault="001608C1" w:rsidP="008D0D2B">
            <w:pPr>
              <w:pStyle w:val="Trattino"/>
              <w:spacing w:line="276" w:lineRule="aut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Comune ……………………………………. Provincia …………………….……………………………………</w:t>
            </w:r>
          </w:p>
          <w:p w:rsidR="001608C1" w:rsidRPr="00CB5995" w:rsidRDefault="001608C1" w:rsidP="008D0D2B">
            <w:pPr>
              <w:pStyle w:val="Trattino"/>
              <w:spacing w:line="276" w:lineRule="aut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descrizione attività svolta…………………………………………………………………………………….……</w:t>
            </w:r>
          </w:p>
          <w:p w:rsidR="001608C1" w:rsidRPr="00CB5995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…………………………………………………………………………………………………..………..……</w:t>
            </w:r>
          </w:p>
          <w:p w:rsidR="001608C1" w:rsidRPr="00CB5995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……………………………………………………………………………………………………..……….………</w:t>
            </w:r>
            <w:r w:rsidR="00DE0511" w:rsidRPr="00CB5995">
              <w:rPr>
                <w:rFonts w:ascii="Arial" w:hAnsi="Arial" w:cs="Arial"/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10008" w:rsidRPr="00CB599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1608C1" w:rsidRPr="00CB5995" w:rsidRDefault="007607D7" w:rsidP="008146BD">
            <w:pPr>
              <w:ind w:left="76"/>
              <w:rPr>
                <w:rFonts w:ascii="Arial" w:hAnsi="Arial" w:cs="Arial"/>
                <w:b/>
                <w:sz w:val="22"/>
                <w:szCs w:val="22"/>
              </w:rPr>
            </w:pPr>
            <w:r w:rsidRPr="00CB599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608C1" w:rsidRPr="00CB5995">
              <w:rPr>
                <w:rFonts w:ascii="Arial" w:hAnsi="Arial" w:cs="Arial"/>
                <w:b/>
                <w:sz w:val="22"/>
                <w:szCs w:val="22"/>
              </w:rPr>
              <w:t>(indicare esattamente tipologia di incarico e descrizione attività svolta.  Duplicare il riquadro ad ogni variazione)</w:t>
            </w:r>
          </w:p>
          <w:p w:rsidR="001608C1" w:rsidRPr="00CB5995" w:rsidRDefault="001608C1" w:rsidP="008146BD">
            <w:pPr>
              <w:ind w:left="76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08C1" w:rsidRPr="00CB5995" w:rsidRDefault="001608C1" w:rsidP="002C336D">
            <w:pPr>
              <w:ind w:left="7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CB5995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CB5995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CB5995" w:rsidRDefault="001608C1" w:rsidP="00DA51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5995">
              <w:rPr>
                <w:rFonts w:ascii="Arial" w:hAnsi="Arial" w:cs="Arial"/>
                <w:b/>
                <w:sz w:val="22"/>
                <w:szCs w:val="22"/>
              </w:rPr>
              <w:t xml:space="preserve">aver svolto le seguenti attività professionali con rapporto di lavoro </w:t>
            </w:r>
            <w:r w:rsidRPr="00CB5995">
              <w:rPr>
                <w:rFonts w:ascii="Arial" w:hAnsi="Arial" w:cs="Arial"/>
                <w:b/>
                <w:sz w:val="22"/>
                <w:szCs w:val="22"/>
                <w:u w:val="single"/>
              </w:rPr>
              <w:t>non subordinato</w:t>
            </w:r>
            <w:r w:rsidRPr="00CB5995">
              <w:rPr>
                <w:rFonts w:ascii="Arial" w:hAnsi="Arial" w:cs="Arial"/>
                <w:b/>
                <w:sz w:val="22"/>
                <w:szCs w:val="22"/>
              </w:rPr>
              <w:t>, in qualità di:</w:t>
            </w:r>
          </w:p>
          <w:p w:rsidR="001608C1" w:rsidRPr="00CB5995" w:rsidRDefault="001608C1" w:rsidP="008146BD">
            <w:pPr>
              <w:rPr>
                <w:rFonts w:ascii="Arial" w:hAnsi="Arial" w:cs="Arial"/>
                <w:sz w:val="22"/>
                <w:szCs w:val="22"/>
              </w:rPr>
            </w:pPr>
          </w:p>
          <w:p w:rsidR="001608C1" w:rsidRPr="00CB5995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profilo professionale:………………………………………………………………...…………………………..</w:t>
            </w:r>
          </w:p>
          <w:p w:rsidR="001608C1" w:rsidRPr="00CB5995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disciplina:………………………………………………………………………………...………………………</w:t>
            </w:r>
          </w:p>
          <w:p w:rsidR="001608C1" w:rsidRPr="00CB5995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dal…………………. al………………………  (indicare giorno/mese/anno)</w:t>
            </w:r>
          </w:p>
          <w:p w:rsidR="001608C1" w:rsidRPr="00CB5995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con rapporto:</w:t>
            </w:r>
            <w:r w:rsidRPr="00CB5995">
              <w:rPr>
                <w:rFonts w:ascii="Arial" w:hAnsi="Arial" w:cs="Arial"/>
                <w:sz w:val="22"/>
                <w:szCs w:val="22"/>
              </w:rPr>
              <w:tab/>
            </w:r>
            <w:r w:rsidRPr="00CB5995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 libero professionale       </w:t>
            </w:r>
            <w:r w:rsidRPr="00CB5995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 autonomo                  </w:t>
            </w:r>
            <w:r w:rsidRPr="00CB5995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 collaborazione</w:t>
            </w:r>
            <w:r w:rsidRPr="00CB5995">
              <w:rPr>
                <w:rFonts w:ascii="Arial" w:hAnsi="Arial" w:cs="Arial"/>
                <w:sz w:val="22"/>
                <w:szCs w:val="22"/>
              </w:rPr>
              <w:tab/>
            </w:r>
            <w:r w:rsidRPr="00CB5995">
              <w:rPr>
                <w:rFonts w:ascii="Arial" w:hAnsi="Arial" w:cs="Arial"/>
                <w:sz w:val="22"/>
                <w:szCs w:val="22"/>
              </w:rPr>
              <w:tab/>
            </w:r>
            <w:r w:rsidRPr="00CB5995">
              <w:rPr>
                <w:rFonts w:ascii="Arial" w:hAnsi="Arial" w:cs="Arial"/>
                <w:sz w:val="22"/>
                <w:szCs w:val="22"/>
              </w:rPr>
              <w:tab/>
            </w:r>
          </w:p>
          <w:p w:rsidR="001608C1" w:rsidRPr="00CB5995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 altro…………………………………………………………………………..</w:t>
            </w:r>
          </w:p>
          <w:p w:rsidR="001608C1" w:rsidRPr="00CB5995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ab/>
            </w:r>
            <w:r w:rsidRPr="00CB5995">
              <w:rPr>
                <w:rFonts w:ascii="Arial" w:hAnsi="Arial" w:cs="Arial"/>
                <w:sz w:val="22"/>
                <w:szCs w:val="22"/>
              </w:rPr>
              <w:tab/>
            </w:r>
            <w:r w:rsidRPr="00CB5995">
              <w:rPr>
                <w:rFonts w:ascii="Arial" w:hAnsi="Arial" w:cs="Arial"/>
                <w:sz w:val="22"/>
                <w:szCs w:val="22"/>
              </w:rPr>
              <w:tab/>
            </w:r>
            <w:r w:rsidRPr="00CB5995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 impegno per ore ____________settimanali</w:t>
            </w:r>
          </w:p>
          <w:p w:rsidR="001608C1" w:rsidRPr="00CB5995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</w:p>
          <w:p w:rsidR="001608C1" w:rsidRPr="00CB5995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presso: (Azienda Sanitaria, Ente, privati, cc.)…………………………………………………………………</w:t>
            </w:r>
          </w:p>
          <w:p w:rsidR="001608C1" w:rsidRPr="00CB5995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di (località)……………………………………...…..via………………………………………………….….</w:t>
            </w:r>
          </w:p>
          <w:p w:rsidR="001608C1" w:rsidRPr="00CB5995" w:rsidRDefault="001608C1" w:rsidP="007160F1">
            <w:pPr>
              <w:ind w:left="7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CB5995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CB5995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CB5995" w:rsidRDefault="001608C1" w:rsidP="008146BD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b/>
                <w:sz w:val="22"/>
                <w:szCs w:val="22"/>
              </w:rPr>
              <w:t>Soggiorni studio/addestramento presso:</w:t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 (soggiorni di studio o di addestramento professionale per attività attinenti alla disciplina in rilevanti strutture italiane o estere, </w:t>
            </w:r>
            <w:r w:rsidRPr="00CB5995">
              <w:rPr>
                <w:rFonts w:ascii="Arial" w:hAnsi="Arial" w:cs="Arial"/>
                <w:sz w:val="22"/>
                <w:szCs w:val="22"/>
                <w:u w:val="single"/>
              </w:rPr>
              <w:t xml:space="preserve">di durata non inferiore a </w:t>
            </w:r>
            <w:r w:rsidRPr="00CB5995">
              <w:rPr>
                <w:rFonts w:ascii="Arial" w:hAnsi="Arial" w:cs="Arial"/>
                <w:b/>
                <w:sz w:val="22"/>
                <w:szCs w:val="22"/>
                <w:u w:val="single"/>
              </w:rPr>
              <w:t>3 mesi</w:t>
            </w:r>
            <w:r w:rsidRPr="00CB5995">
              <w:rPr>
                <w:rFonts w:ascii="Arial" w:hAnsi="Arial" w:cs="Arial"/>
                <w:b/>
                <w:sz w:val="22"/>
                <w:szCs w:val="22"/>
              </w:rPr>
              <w:t>, (</w:t>
            </w:r>
            <w:r w:rsidRPr="00CB5995">
              <w:rPr>
                <w:rFonts w:ascii="Arial" w:hAnsi="Arial" w:cs="Arial"/>
                <w:sz w:val="22"/>
                <w:szCs w:val="22"/>
              </w:rPr>
              <w:t>con esclusione dei tirocini obbligatori).</w:t>
            </w:r>
          </w:p>
          <w:p w:rsidR="001608C1" w:rsidRPr="00CB5995" w:rsidRDefault="001608C1" w:rsidP="005807EC">
            <w:pPr>
              <w:pStyle w:val="Intestazione"/>
              <w:spacing w:line="360" w:lineRule="auto"/>
              <w:ind w:right="-442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Presso …………………………………………………………………………………………………………………</w:t>
            </w:r>
          </w:p>
          <w:p w:rsidR="001608C1" w:rsidRPr="00CB5995" w:rsidRDefault="001608C1" w:rsidP="00B12B50">
            <w:pPr>
              <w:pStyle w:val="Intestazione"/>
              <w:spacing w:line="360" w:lineRule="auto"/>
              <w:ind w:right="-442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di …………………………………………………  (prov. ….) Via …………………………………………………_  n. ………… dal…………………. al……………………………  (indicare giorno/mese/anno)</w:t>
            </w:r>
          </w:p>
          <w:p w:rsidR="001608C1" w:rsidRPr="00CB5995" w:rsidRDefault="001608C1" w:rsidP="00B12B50">
            <w:pPr>
              <w:pStyle w:val="Intestazione"/>
              <w:spacing w:line="360" w:lineRule="auto"/>
              <w:ind w:right="-442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 xml:space="preserve">con impegno </w:t>
            </w:r>
            <w:r w:rsidR="008C7BCD">
              <w:rPr>
                <w:rFonts w:ascii="Arial" w:hAnsi="Arial" w:cs="Arial"/>
                <w:sz w:val="22"/>
                <w:szCs w:val="22"/>
              </w:rPr>
              <w:t>settimanale pari a ore ……………</w:t>
            </w:r>
            <w:r w:rsidRPr="00CB599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608C1" w:rsidRPr="00CB5995" w:rsidRDefault="001608C1" w:rsidP="008146BD">
            <w:pPr>
              <w:pStyle w:val="Trattin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descrizione attività svolta ………………………………………</w:t>
            </w:r>
            <w:r w:rsidR="008C7BCD">
              <w:rPr>
                <w:rFonts w:ascii="Arial" w:hAnsi="Arial" w:cs="Arial"/>
                <w:sz w:val="22"/>
                <w:szCs w:val="22"/>
              </w:rPr>
              <w:t>..</w:t>
            </w:r>
            <w:r w:rsidRPr="00CB5995">
              <w:rPr>
                <w:rFonts w:ascii="Arial" w:hAnsi="Arial" w:cs="Arial"/>
                <w:sz w:val="22"/>
                <w:szCs w:val="22"/>
              </w:rPr>
              <w:t>.……………...………………………………</w:t>
            </w:r>
          </w:p>
          <w:p w:rsidR="001608C1" w:rsidRPr="00CB5995" w:rsidRDefault="001608C1" w:rsidP="008146BD">
            <w:pPr>
              <w:pStyle w:val="Trattin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.…………………….….…………………………………………………………………………………………………………………..…...………………………………………………………………………………………………………………..…....</w:t>
            </w:r>
          </w:p>
          <w:p w:rsidR="006936A0" w:rsidRPr="00CB5995" w:rsidRDefault="006936A0" w:rsidP="00D603E8">
            <w:pPr>
              <w:pStyle w:val="Intestazione"/>
              <w:spacing w:line="360" w:lineRule="auto"/>
              <w:ind w:right="-442"/>
              <w:rPr>
                <w:rFonts w:ascii="Arial" w:hAnsi="Arial" w:cs="Arial"/>
                <w:sz w:val="22"/>
                <w:szCs w:val="22"/>
              </w:rPr>
            </w:pPr>
          </w:p>
          <w:p w:rsidR="001608C1" w:rsidRPr="00CB5995" w:rsidRDefault="001608C1" w:rsidP="00D603E8">
            <w:pPr>
              <w:pStyle w:val="Intestazione"/>
              <w:spacing w:line="360" w:lineRule="auto"/>
              <w:ind w:right="-442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Presso ……………………………………………………………………………………………………………………</w:t>
            </w:r>
          </w:p>
          <w:p w:rsidR="001608C1" w:rsidRPr="00CB5995" w:rsidRDefault="001608C1" w:rsidP="00D603E8">
            <w:pPr>
              <w:pStyle w:val="Intestazione"/>
              <w:spacing w:line="360" w:lineRule="auto"/>
              <w:ind w:right="-442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di …………………………………………………  (prov. ….) Via …………………………………………………_  n. ………… dal…………………. al……………………………  (indicare giorno/mese/anno)</w:t>
            </w:r>
          </w:p>
          <w:p w:rsidR="001608C1" w:rsidRPr="00CB5995" w:rsidRDefault="001608C1" w:rsidP="00D603E8">
            <w:pPr>
              <w:pStyle w:val="Intestazione"/>
              <w:spacing w:line="360" w:lineRule="auto"/>
              <w:ind w:right="-442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con impegno settimanale pari a ore ……………………..</w:t>
            </w:r>
          </w:p>
          <w:p w:rsidR="001608C1" w:rsidRPr="00CB5995" w:rsidRDefault="001608C1" w:rsidP="00D603E8">
            <w:pPr>
              <w:pStyle w:val="Trattin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descrizione attività svolta ………………………………………….………………………………..…………….</w:t>
            </w:r>
          </w:p>
          <w:p w:rsidR="001608C1" w:rsidRPr="00CB5995" w:rsidRDefault="001608C1" w:rsidP="00EE4691">
            <w:pPr>
              <w:pStyle w:val="Trattin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……………………………………………………………………………………………………………………..…</w:t>
            </w:r>
          </w:p>
          <w:p w:rsidR="001608C1" w:rsidRPr="00CB5995" w:rsidRDefault="001608C1" w:rsidP="00F90159">
            <w:pPr>
              <w:pStyle w:val="Trattin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....…………………………………………………………………………………………………………………..</w:t>
            </w:r>
          </w:p>
          <w:p w:rsidR="001608C1" w:rsidRPr="00CB5995" w:rsidRDefault="001608C1" w:rsidP="00F90159">
            <w:pPr>
              <w:pStyle w:val="Trattin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…………………………………………………………………………………………………………………..……</w:t>
            </w:r>
          </w:p>
          <w:p w:rsidR="00B10008" w:rsidRPr="00CB5995" w:rsidRDefault="00B10008" w:rsidP="006936A0">
            <w:pPr>
              <w:pStyle w:val="Trattino"/>
              <w:ind w:right="-6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CB5995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CB5995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CB5995" w:rsidRDefault="002C4C06" w:rsidP="003060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5995">
              <w:rPr>
                <w:rFonts w:ascii="Arial" w:hAnsi="Arial" w:cs="Arial"/>
                <w:b/>
                <w:sz w:val="28"/>
                <w:szCs w:val="22"/>
              </w:rPr>
              <w:t>□</w:t>
            </w:r>
            <w:r w:rsidRPr="00CB599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608C1" w:rsidRPr="00CB5995">
              <w:rPr>
                <w:rFonts w:ascii="Arial" w:hAnsi="Arial" w:cs="Arial"/>
                <w:b/>
                <w:sz w:val="22"/>
                <w:szCs w:val="22"/>
              </w:rPr>
              <w:t>di aver conseguito l’Attestato di f</w:t>
            </w:r>
            <w:r w:rsidR="0099402C" w:rsidRPr="00CB5995">
              <w:rPr>
                <w:rFonts w:ascii="Arial" w:hAnsi="Arial" w:cs="Arial"/>
                <w:b/>
                <w:sz w:val="22"/>
                <w:szCs w:val="22"/>
              </w:rPr>
              <w:t>ormazione manageriale ex art. 5</w:t>
            </w:r>
            <w:r w:rsidR="001608C1" w:rsidRPr="00CB5995">
              <w:rPr>
                <w:rFonts w:ascii="Arial" w:hAnsi="Arial" w:cs="Arial"/>
                <w:b/>
                <w:sz w:val="22"/>
                <w:szCs w:val="22"/>
              </w:rPr>
              <w:t xml:space="preserve"> del D.P.R. 484/97:</w:t>
            </w:r>
          </w:p>
          <w:p w:rsidR="001608C1" w:rsidRPr="00CB5995" w:rsidRDefault="001608C1" w:rsidP="003060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08C1" w:rsidRPr="00CB5995" w:rsidRDefault="001608C1" w:rsidP="00D20CF6">
            <w:pPr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titolo …………………………………………………………………………………………………………………</w:t>
            </w:r>
          </w:p>
          <w:p w:rsidR="001608C1" w:rsidRPr="00CB5995" w:rsidRDefault="001608C1" w:rsidP="008146BD">
            <w:pPr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presso………………………………………………….………………………………………………………….</w:t>
            </w:r>
          </w:p>
          <w:p w:rsidR="001608C1" w:rsidRPr="00CB5995" w:rsidRDefault="001608C1" w:rsidP="008146BD">
            <w:pPr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anno………………………………………………………………………….…………………………………..</w:t>
            </w:r>
          </w:p>
          <w:p w:rsidR="001608C1" w:rsidRPr="00CB5995" w:rsidRDefault="001608C1" w:rsidP="008146BD">
            <w:pPr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durata ……………………………………………………………………………………………………………..</w:t>
            </w:r>
          </w:p>
          <w:p w:rsidR="00B10008" w:rsidRPr="00CB5995" w:rsidRDefault="00B10008" w:rsidP="00B10008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numero ore complessivo …………………………………………………………………………………………</w:t>
            </w:r>
          </w:p>
          <w:p w:rsidR="001608C1" w:rsidRPr="00CB5995" w:rsidRDefault="001608C1" w:rsidP="008146BD">
            <w:pPr>
              <w:pStyle w:val="Corpotes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08C1" w:rsidRPr="00CB5995" w:rsidTr="008146BD">
        <w:trPr>
          <w:trHeight w:val="1257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CB5995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CB5995" w:rsidRDefault="001608C1" w:rsidP="00306033">
            <w:pPr>
              <w:pStyle w:val="Corpotes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B599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Specifici corsi di formazione manageriale o Master Universitari (indicare primo/secondo livello - in caso di omessa indicazione sarà valutato come corso di formazione manageriale):</w:t>
            </w:r>
          </w:p>
          <w:p w:rsidR="00DE0511" w:rsidRPr="00CB5995" w:rsidRDefault="00DE0511" w:rsidP="00306033">
            <w:pPr>
              <w:pStyle w:val="Corpotes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1608C1" w:rsidRPr="00CB5995" w:rsidRDefault="001608C1" w:rsidP="00306033">
            <w:pPr>
              <w:pStyle w:val="Corpotes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B59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titolo …………………………………………………………………………………………………………………</w:t>
            </w:r>
          </w:p>
          <w:p w:rsidR="001608C1" w:rsidRPr="00CB5995" w:rsidRDefault="001608C1" w:rsidP="008146BD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dal…………………. al……………………………  (indicare giorno/mese/anno)</w:t>
            </w:r>
          </w:p>
          <w:p w:rsidR="000C3C88" w:rsidRPr="00CB5995" w:rsidRDefault="000C3C88" w:rsidP="008146BD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numero ore complessivo …………………………………………………………………………………………</w:t>
            </w:r>
          </w:p>
          <w:p w:rsidR="001608C1" w:rsidRPr="00CB5995" w:rsidRDefault="001608C1" w:rsidP="008146BD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presso……………………………………………………………………………………………………………</w:t>
            </w:r>
            <w:r w:rsidR="001A228F" w:rsidRPr="00CB5995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1608C1" w:rsidRPr="00CB5995" w:rsidRDefault="001608C1" w:rsidP="008146BD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contenuti del corso ………………………………………………………………………………………………..</w:t>
            </w:r>
          </w:p>
          <w:p w:rsidR="001608C1" w:rsidRPr="00CB5995" w:rsidRDefault="001608C1" w:rsidP="008146BD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DE0511" w:rsidRPr="00CB5995" w:rsidRDefault="001A228F" w:rsidP="005807EC">
            <w:pPr>
              <w:pStyle w:val="Corpotesto"/>
              <w:rPr>
                <w:rFonts w:ascii="Arial" w:hAnsi="Arial" w:cs="Arial"/>
                <w:i/>
                <w:sz w:val="22"/>
                <w:szCs w:val="22"/>
              </w:rPr>
            </w:pPr>
            <w:r w:rsidRPr="00CB5995">
              <w:rPr>
                <w:rFonts w:ascii="Arial" w:hAnsi="Arial" w:cs="Arial"/>
                <w:i/>
                <w:sz w:val="22"/>
                <w:szCs w:val="22"/>
              </w:rPr>
              <w:t>(in assenza dell’indicazione dell’impegno orario il corso non può essere valutato)</w:t>
            </w:r>
          </w:p>
          <w:p w:rsidR="001A228F" w:rsidRPr="00CB5995" w:rsidRDefault="001A228F" w:rsidP="001A228F">
            <w:pPr>
              <w:pStyle w:val="Corpotes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B59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titolo …………………………………………………………………………………………………………………</w:t>
            </w:r>
          </w:p>
          <w:p w:rsidR="001A228F" w:rsidRPr="00CB5995" w:rsidRDefault="001A228F" w:rsidP="001A228F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dal…………………. al……………………………  (indicare giorno/mese/anno)</w:t>
            </w:r>
          </w:p>
          <w:p w:rsidR="001A228F" w:rsidRPr="00CB5995" w:rsidRDefault="001A228F" w:rsidP="001A228F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numero ore complessivo …………………………………………………………………………………………</w:t>
            </w:r>
          </w:p>
          <w:p w:rsidR="001A228F" w:rsidRPr="00CB5995" w:rsidRDefault="001A228F" w:rsidP="001A228F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presso……………………………………………………………………………………………………………..</w:t>
            </w:r>
          </w:p>
          <w:p w:rsidR="001A228F" w:rsidRPr="00CB5995" w:rsidRDefault="001A228F" w:rsidP="001A228F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contenuti del corso …………………</w:t>
            </w:r>
            <w:r w:rsidR="008C7BC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1A228F" w:rsidRPr="00CB5995" w:rsidRDefault="001A228F" w:rsidP="001A228F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1A228F" w:rsidRPr="00CB5995" w:rsidRDefault="001A228F" w:rsidP="001A228F">
            <w:pPr>
              <w:pStyle w:val="Corpotesto"/>
              <w:rPr>
                <w:rFonts w:ascii="Arial" w:hAnsi="Arial" w:cs="Arial"/>
                <w:i/>
                <w:sz w:val="22"/>
                <w:szCs w:val="22"/>
              </w:rPr>
            </w:pPr>
            <w:r w:rsidRPr="00CB5995">
              <w:rPr>
                <w:rFonts w:ascii="Arial" w:hAnsi="Arial" w:cs="Arial"/>
                <w:i/>
                <w:sz w:val="22"/>
                <w:szCs w:val="22"/>
              </w:rPr>
              <w:t>(in assenza dell’indicazione dell’impegno orario il corso non può essere valutato)</w:t>
            </w:r>
          </w:p>
          <w:p w:rsidR="001608C1" w:rsidRPr="00CB5995" w:rsidRDefault="001608C1" w:rsidP="002257B4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CB5995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CB5995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CB5995" w:rsidRDefault="001608C1" w:rsidP="008146BD">
            <w:pPr>
              <w:pStyle w:val="Corpotesto"/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</w:pPr>
            <w:r w:rsidRPr="00CB599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Aver svolto attività didattica:</w:t>
            </w:r>
            <w:r w:rsidRPr="00CB59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si valuta </w:t>
            </w:r>
            <w:r w:rsidRPr="00CB599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solamente</w:t>
            </w:r>
            <w:r w:rsidRPr="00CB59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l’attività presso corsi di studio per il conseguimento di diploma universitario, di laurea o di specializzazione ovvero presso scuole per la formazione di personale sanitario, </w:t>
            </w:r>
            <w:r w:rsidRPr="00CB5995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>non l’insegnamento a corsi di aggiornamento professionale.</w:t>
            </w:r>
          </w:p>
          <w:p w:rsidR="001608C1" w:rsidRPr="00CB5995" w:rsidRDefault="001608C1" w:rsidP="008146BD">
            <w:pPr>
              <w:pStyle w:val="Corpotes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CB5995">
              <w:rPr>
                <w:rFonts w:ascii="Arial" w:hAnsi="Arial" w:cs="Arial"/>
                <w:sz w:val="22"/>
                <w:szCs w:val="22"/>
                <w:u w:val="single"/>
              </w:rPr>
              <w:t>Si invitano</w:t>
            </w:r>
            <w:r w:rsidRPr="00CB5995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 xml:space="preserve"> pertanto</w:t>
            </w:r>
            <w:r w:rsidRPr="00CB5995">
              <w:rPr>
                <w:rFonts w:ascii="Arial" w:hAnsi="Arial" w:cs="Arial"/>
                <w:sz w:val="22"/>
                <w:szCs w:val="22"/>
                <w:u w:val="single"/>
              </w:rPr>
              <w:t xml:space="preserve"> i candidati a non dichiarare attività non valutabili.</w:t>
            </w:r>
          </w:p>
          <w:p w:rsidR="001608C1" w:rsidRPr="00CB5995" w:rsidRDefault="001608C1" w:rsidP="008146BD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presso……………………………….……………………………………………………………………………..</w:t>
            </w:r>
          </w:p>
          <w:p w:rsidR="001608C1" w:rsidRPr="00CB5995" w:rsidRDefault="001608C1" w:rsidP="008146BD">
            <w:pPr>
              <w:pStyle w:val="Corpotes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corso per il conseguimento del titolo di ……………………..…………….…………………………………..</w:t>
            </w:r>
          </w:p>
          <w:p w:rsidR="001608C1" w:rsidRPr="00CB5995" w:rsidRDefault="001608C1" w:rsidP="008146BD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insegnamento……………………………………………………………………………..……………………….</w:t>
            </w:r>
          </w:p>
          <w:p w:rsidR="001608C1" w:rsidRPr="00CB5995" w:rsidRDefault="001608C1" w:rsidP="008146BD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A.A./A.S. ………..…………</w:t>
            </w:r>
            <w:r w:rsidR="008C7BCD">
              <w:rPr>
                <w:rFonts w:ascii="Arial" w:hAnsi="Arial" w:cs="Arial"/>
                <w:sz w:val="22"/>
                <w:szCs w:val="22"/>
              </w:rPr>
              <w:t>... n. ore…………………………</w:t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 (specificare se complessive o settimanali)</w:t>
            </w:r>
          </w:p>
          <w:p w:rsidR="008C7BCD" w:rsidRDefault="008C7BCD" w:rsidP="008146BD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</w:p>
          <w:p w:rsidR="001608C1" w:rsidRPr="00CB5995" w:rsidRDefault="001608C1" w:rsidP="008146BD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presso……………………………….…………………………………………………………………………..…</w:t>
            </w:r>
          </w:p>
          <w:p w:rsidR="001608C1" w:rsidRPr="00CB5995" w:rsidRDefault="001608C1" w:rsidP="008146BD">
            <w:pPr>
              <w:pStyle w:val="Corpotes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corso per il conseguimento del titolo di ……………………..………………………………………………...</w:t>
            </w:r>
          </w:p>
          <w:p w:rsidR="001608C1" w:rsidRPr="00CB5995" w:rsidRDefault="001608C1" w:rsidP="00B12543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insegnamento……………………………………………………………………………..……………………….</w:t>
            </w:r>
          </w:p>
          <w:p w:rsidR="001608C1" w:rsidRPr="00CB5995" w:rsidRDefault="001608C1" w:rsidP="00B12543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A.A./A.S. ………..…………... n. ore…………………………… (specificare se complessive o settimanali)</w:t>
            </w:r>
          </w:p>
          <w:p w:rsidR="001608C1" w:rsidRPr="00CB5995" w:rsidRDefault="001608C1" w:rsidP="008146BD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</w:p>
          <w:p w:rsidR="001608C1" w:rsidRPr="00CB5995" w:rsidRDefault="001608C1" w:rsidP="008146BD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presso……………………………….…………………………………………………………..…………………</w:t>
            </w:r>
          </w:p>
          <w:p w:rsidR="001608C1" w:rsidRPr="00CB5995" w:rsidRDefault="001608C1" w:rsidP="008146BD">
            <w:pPr>
              <w:pStyle w:val="Corpotes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corso per il conseguimento del titolo di ……………………..……………………………….………………..</w:t>
            </w:r>
          </w:p>
          <w:p w:rsidR="001608C1" w:rsidRPr="00CB5995" w:rsidRDefault="001608C1" w:rsidP="00B12543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insegnamento……………………………………………………………………………..……………………….</w:t>
            </w:r>
          </w:p>
          <w:p w:rsidR="001608C1" w:rsidRPr="00CB5995" w:rsidRDefault="001608C1" w:rsidP="00B12543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A.A./A.S. ………..…………... n. ore…………………………… (specificare se complessive o settimanali)</w:t>
            </w:r>
          </w:p>
          <w:p w:rsidR="001608C1" w:rsidRPr="00CB5995" w:rsidRDefault="001608C1" w:rsidP="00BB780D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</w:p>
          <w:p w:rsidR="001608C1" w:rsidRPr="00CB5995" w:rsidRDefault="001608C1" w:rsidP="00BB780D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presso……………………………….…………………………………………………………..…………………</w:t>
            </w:r>
          </w:p>
          <w:p w:rsidR="001608C1" w:rsidRPr="00CB5995" w:rsidRDefault="001608C1" w:rsidP="00BB780D">
            <w:pPr>
              <w:pStyle w:val="Corpotes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corso per il conseguimento del titolo di ……………………..……………………………….………………..</w:t>
            </w:r>
          </w:p>
          <w:p w:rsidR="001608C1" w:rsidRPr="00CB5995" w:rsidRDefault="001608C1" w:rsidP="00B12543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lastRenderedPageBreak/>
              <w:t>insegnamento………………………………………………………………………………..…………………….</w:t>
            </w:r>
          </w:p>
          <w:p w:rsidR="001608C1" w:rsidRPr="00CB5995" w:rsidRDefault="001608C1" w:rsidP="008C7BCD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A.A./A.S. ………..…………... n. ore…………………………… (specificare se complessive o settimanali)</w:t>
            </w:r>
          </w:p>
        </w:tc>
      </w:tr>
      <w:tr w:rsidR="001608C1" w:rsidRPr="00CB5995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CB5995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CB5995" w:rsidRDefault="001608C1" w:rsidP="008228BD">
            <w:pPr>
              <w:pStyle w:val="Corpotes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08C1" w:rsidRPr="00CB5995" w:rsidRDefault="001608C1" w:rsidP="008228BD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b/>
                <w:sz w:val="22"/>
                <w:szCs w:val="22"/>
              </w:rPr>
              <w:t xml:space="preserve">Partecipazione a corsi, congressi, convegni e seminari, anche effettuati all’estero, in qualità di docente, relatore o responsabile scientifico. </w:t>
            </w:r>
            <w:r w:rsidRPr="00CB5995">
              <w:rPr>
                <w:rFonts w:ascii="Arial" w:hAnsi="Arial" w:cs="Arial"/>
                <w:sz w:val="22"/>
                <w:szCs w:val="22"/>
              </w:rPr>
              <w:t>Non si valutano idoneità e tirocini.</w:t>
            </w:r>
            <w:r w:rsidR="00120163" w:rsidRPr="00CB59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B5995">
              <w:rPr>
                <w:rFonts w:ascii="Arial" w:hAnsi="Arial" w:cs="Arial"/>
                <w:sz w:val="22"/>
                <w:szCs w:val="22"/>
                <w:u w:val="single"/>
              </w:rPr>
              <w:t>Si invitano i candidati e non produrre la relativa documentazione</w:t>
            </w:r>
            <w:r w:rsidRPr="00CB599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608C1" w:rsidRPr="00CB5995" w:rsidRDefault="001608C1" w:rsidP="00B401DB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Tipologia evento (specificare e barrare casella interessata)  □ CORSO   □ CONGRESSO    □ CONVEGNO</w:t>
            </w:r>
          </w:p>
          <w:p w:rsidR="001608C1" w:rsidRPr="00CB5995" w:rsidRDefault="001608C1" w:rsidP="00F809C3">
            <w:pPr>
              <w:ind w:left="55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□ EVENTO FORMATIVO       □  SEMINARIO</w:t>
            </w:r>
          </w:p>
          <w:p w:rsidR="001608C1" w:rsidRPr="00CB5995" w:rsidRDefault="001608C1" w:rsidP="00F809C3">
            <w:pPr>
              <w:ind w:left="55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□ (ALTRO) ___________</w:t>
            </w:r>
          </w:p>
          <w:p w:rsidR="001608C1" w:rsidRPr="00CB5995" w:rsidRDefault="001608C1" w:rsidP="00A61B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CB5995" w:rsidRDefault="001608C1" w:rsidP="00A61B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 xml:space="preserve">In qualità di   □  RELATORE         □ DOCENTE         </w:t>
            </w:r>
            <w:r w:rsidR="007A45E8" w:rsidRPr="00CB5995">
              <w:rPr>
                <w:rFonts w:ascii="Arial" w:hAnsi="Arial" w:cs="Arial"/>
                <w:sz w:val="22"/>
                <w:szCs w:val="22"/>
              </w:rPr>
              <w:t>□ RESPONSABILE SCIENTIFICO</w:t>
            </w:r>
            <w:r w:rsidR="003F39BE" w:rsidRPr="00CB599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608C1" w:rsidRPr="00CB5995" w:rsidRDefault="001608C1" w:rsidP="00F809C3">
            <w:pPr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Ente organizzatore  ……………………………………………………………………………………………….</w:t>
            </w:r>
          </w:p>
          <w:p w:rsidR="00F331FD" w:rsidRPr="00CB5995" w:rsidRDefault="00F331FD" w:rsidP="00F809C3">
            <w:pPr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1608C1" w:rsidRPr="00CB5995" w:rsidRDefault="001608C1" w:rsidP="00A61B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Data …………………</w:t>
            </w:r>
            <w:r w:rsidR="004B124B" w:rsidRPr="00CB5995">
              <w:rPr>
                <w:rFonts w:ascii="Arial" w:hAnsi="Arial" w:cs="Arial"/>
                <w:sz w:val="22"/>
                <w:szCs w:val="22"/>
              </w:rPr>
              <w:t>………………………...</w:t>
            </w:r>
            <w:r w:rsidRPr="00CB5995">
              <w:rPr>
                <w:rFonts w:ascii="Arial" w:hAnsi="Arial" w:cs="Arial"/>
                <w:sz w:val="22"/>
                <w:szCs w:val="22"/>
              </w:rPr>
              <w:t>…….. (durata) n. giorni …………….. ore ………………..…..</w:t>
            </w:r>
          </w:p>
          <w:p w:rsidR="001608C1" w:rsidRPr="00CB5995" w:rsidRDefault="001608C1" w:rsidP="00F809C3">
            <w:pPr>
              <w:tabs>
                <w:tab w:val="left" w:pos="38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CB5995" w:rsidRDefault="001608C1" w:rsidP="00F809C3">
            <w:pPr>
              <w:ind w:left="3598" w:hanging="359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Specificare se con test o esame finale          si □      -       no □</w:t>
            </w:r>
          </w:p>
          <w:p w:rsidR="001608C1" w:rsidRPr="00CB5995" w:rsidRDefault="001608C1" w:rsidP="00A61B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CB5995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Tipologia evento (specificare e barrare casella interessata)  □ CORSO   □ CONGRESSO    □ CONVEGNO</w:t>
            </w:r>
          </w:p>
          <w:p w:rsidR="001608C1" w:rsidRPr="00CB5995" w:rsidRDefault="001608C1" w:rsidP="00794175">
            <w:pPr>
              <w:ind w:left="55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□ EVENTO FORMATIVO       □  SEMINARIO</w:t>
            </w:r>
          </w:p>
          <w:p w:rsidR="001608C1" w:rsidRPr="00CB5995" w:rsidRDefault="001608C1" w:rsidP="00794175">
            <w:pPr>
              <w:ind w:left="55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□ (ALTRO) ___________</w:t>
            </w:r>
          </w:p>
          <w:p w:rsidR="001608C1" w:rsidRPr="00CB5995" w:rsidRDefault="001608C1" w:rsidP="008E5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CB5995" w:rsidRDefault="001608C1" w:rsidP="008E5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 xml:space="preserve">In qualità di   □  RELATORE         □ DOCENTE        </w:t>
            </w:r>
            <w:r w:rsidR="007A45E8" w:rsidRPr="00CB5995">
              <w:rPr>
                <w:rFonts w:ascii="Arial" w:hAnsi="Arial" w:cs="Arial"/>
                <w:sz w:val="22"/>
                <w:szCs w:val="22"/>
              </w:rPr>
              <w:t>□ RESPONSABILE SCIENTIFICO</w:t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F39BE" w:rsidRPr="00CB599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608C1" w:rsidRPr="00CB5995" w:rsidRDefault="001608C1" w:rsidP="008E55FE">
            <w:pPr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Ente organizzatore  ……………………………………………………………………………………………….</w:t>
            </w:r>
          </w:p>
          <w:p w:rsidR="00F331FD" w:rsidRPr="00CB5995" w:rsidRDefault="00F331FD" w:rsidP="00F331FD">
            <w:pPr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CB5995" w:rsidRDefault="004B124B" w:rsidP="004B12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Data ……………………………………………...….. (durata) n. giorni …………….. ore ………………..…..</w:t>
            </w:r>
          </w:p>
          <w:p w:rsidR="001608C1" w:rsidRPr="00CB5995" w:rsidRDefault="001608C1" w:rsidP="008E55FE">
            <w:pPr>
              <w:tabs>
                <w:tab w:val="left" w:pos="38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CB5995" w:rsidRDefault="001608C1" w:rsidP="008E55FE">
            <w:pPr>
              <w:ind w:left="3598" w:hanging="359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Specificare se con test o esame finale          si □      -       no □</w:t>
            </w:r>
          </w:p>
          <w:p w:rsidR="001608C1" w:rsidRPr="00CB5995" w:rsidRDefault="001608C1" w:rsidP="008E55FE">
            <w:pPr>
              <w:pStyle w:val="Paragrafoelenc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CB5995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Tipologia evento (specificare e barrare casella interessata)  □ CORSO   □ CONGRESSO    □ CONVEGNO</w:t>
            </w:r>
          </w:p>
          <w:p w:rsidR="001608C1" w:rsidRPr="00CB5995" w:rsidRDefault="001608C1" w:rsidP="00794175">
            <w:pPr>
              <w:ind w:left="55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□ EVENTO FORMATIVO       □  SEMINARIO</w:t>
            </w:r>
          </w:p>
          <w:p w:rsidR="001608C1" w:rsidRPr="00CB5995" w:rsidRDefault="001608C1" w:rsidP="00794175">
            <w:pPr>
              <w:ind w:left="55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□ (ALTRO) ___________</w:t>
            </w:r>
          </w:p>
          <w:p w:rsidR="001608C1" w:rsidRPr="00CB5995" w:rsidRDefault="001608C1" w:rsidP="008E5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CB5995" w:rsidRDefault="001608C1" w:rsidP="008E5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 xml:space="preserve">In qualità di   □  RELATORE         □ DOCENTE         </w:t>
            </w:r>
            <w:r w:rsidR="003F39BE" w:rsidRPr="00CB59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45E8" w:rsidRPr="00CB5995">
              <w:rPr>
                <w:rFonts w:ascii="Arial" w:hAnsi="Arial" w:cs="Arial"/>
                <w:sz w:val="22"/>
                <w:szCs w:val="22"/>
              </w:rPr>
              <w:t>□ RESPONSABILE SCIENTIFICO</w:t>
            </w:r>
          </w:p>
          <w:p w:rsidR="001608C1" w:rsidRPr="00CB5995" w:rsidRDefault="001608C1" w:rsidP="008E55FE">
            <w:pPr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Ente organizzatore  ……………………………………………………………………………………………….</w:t>
            </w:r>
          </w:p>
          <w:p w:rsidR="00F331FD" w:rsidRPr="00CB5995" w:rsidRDefault="00F331FD" w:rsidP="00F331FD">
            <w:pPr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CB5995" w:rsidRDefault="004B124B" w:rsidP="004B12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Data ……………………………………………….. (durata) n. giorni …………….. ore ………………..…..</w:t>
            </w:r>
          </w:p>
          <w:p w:rsidR="001608C1" w:rsidRPr="00CB5995" w:rsidRDefault="001608C1" w:rsidP="008E55FE">
            <w:pPr>
              <w:tabs>
                <w:tab w:val="left" w:pos="38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CB5995" w:rsidRDefault="001608C1" w:rsidP="008E55FE">
            <w:pPr>
              <w:ind w:left="3598" w:hanging="359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Specificare se con test o esame finale          si □      -       no □</w:t>
            </w:r>
          </w:p>
          <w:p w:rsidR="001608C1" w:rsidRPr="00CB5995" w:rsidRDefault="001608C1" w:rsidP="00A61B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CB5995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Tipologia evento (specificare e barrare casella interessata)  □ CORSO   □ CONGRESSO    □ CONVEGNO</w:t>
            </w:r>
          </w:p>
          <w:p w:rsidR="001608C1" w:rsidRPr="00CB5995" w:rsidRDefault="001608C1" w:rsidP="00794175">
            <w:pPr>
              <w:ind w:left="55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□ EVENTO FORMATIVO       □  SEMINARIO</w:t>
            </w:r>
          </w:p>
          <w:p w:rsidR="001608C1" w:rsidRPr="00CB5995" w:rsidRDefault="001608C1" w:rsidP="00794175">
            <w:pPr>
              <w:ind w:left="55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□ (ALTRO) ___________</w:t>
            </w:r>
          </w:p>
          <w:p w:rsidR="001A228F" w:rsidRPr="00CB5995" w:rsidRDefault="001A228F" w:rsidP="00794175">
            <w:pPr>
              <w:ind w:left="558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CB5995" w:rsidRDefault="001608C1" w:rsidP="008E5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 xml:space="preserve">In qualità di   □  RELATORE         □ DOCENTE         </w:t>
            </w:r>
            <w:r w:rsidR="003F39BE" w:rsidRPr="00CB59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45E8" w:rsidRPr="00CB5995">
              <w:rPr>
                <w:rFonts w:ascii="Arial" w:hAnsi="Arial" w:cs="Arial"/>
                <w:sz w:val="22"/>
                <w:szCs w:val="22"/>
              </w:rPr>
              <w:t>□ RESPONSABILE SCIENTIFICO</w:t>
            </w:r>
          </w:p>
          <w:p w:rsidR="001608C1" w:rsidRPr="00CB5995" w:rsidRDefault="001608C1" w:rsidP="008E55FE">
            <w:pPr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Ente organizzatore  ……………………………………………………………………………………………….</w:t>
            </w:r>
          </w:p>
          <w:p w:rsidR="00F331FD" w:rsidRPr="00CB5995" w:rsidRDefault="00F331FD" w:rsidP="00F331FD">
            <w:pPr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CB5995" w:rsidRDefault="004B124B" w:rsidP="004B12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Data ……………………………………………...….. (durata) n. giorni …………….. ore ………………..…..</w:t>
            </w:r>
          </w:p>
          <w:p w:rsidR="001608C1" w:rsidRPr="00CB5995" w:rsidRDefault="001608C1" w:rsidP="008E55FE">
            <w:pPr>
              <w:tabs>
                <w:tab w:val="left" w:pos="38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CB5995" w:rsidRDefault="001608C1" w:rsidP="008E55FE">
            <w:pPr>
              <w:ind w:left="3598" w:hanging="359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Specificare se con test o esame finale          si □      -       no □</w:t>
            </w:r>
          </w:p>
          <w:p w:rsidR="001608C1" w:rsidRPr="00CB5995" w:rsidRDefault="001608C1" w:rsidP="00A61B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CB5995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Tipologia evento (specificare e barrare casella interessata)  □ CORSO   □ CONGRESSO    □ CONVEGNO</w:t>
            </w:r>
          </w:p>
          <w:p w:rsidR="001608C1" w:rsidRPr="00CB5995" w:rsidRDefault="001608C1" w:rsidP="00794175">
            <w:pPr>
              <w:ind w:left="55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lastRenderedPageBreak/>
              <w:t>□ EVENTO FORMATIVO       □  SEMINARIO</w:t>
            </w:r>
          </w:p>
          <w:p w:rsidR="001608C1" w:rsidRPr="00CB5995" w:rsidRDefault="001608C1" w:rsidP="008D0D2B">
            <w:pPr>
              <w:ind w:left="55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□ (ALTRO) ___________</w:t>
            </w:r>
          </w:p>
          <w:p w:rsidR="001608C1" w:rsidRPr="00CB5995" w:rsidRDefault="001608C1" w:rsidP="008E5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In qualità di   □  RELATORE         □ DOCENTE         □ RESPONSABILE SCIENTIFICO</w:t>
            </w:r>
          </w:p>
          <w:p w:rsidR="001608C1" w:rsidRPr="00CB5995" w:rsidRDefault="001608C1" w:rsidP="008E55FE">
            <w:pPr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Ente organizzatore  ……………………………………………………………………………………………….</w:t>
            </w:r>
          </w:p>
          <w:p w:rsidR="00F331FD" w:rsidRPr="00CB5995" w:rsidRDefault="00F331FD" w:rsidP="00F331FD">
            <w:pPr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CB5995" w:rsidRDefault="004B124B" w:rsidP="004B12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Data …………………………………………...…….. (durata) n. giorni …………….. ore ………………..…..</w:t>
            </w:r>
          </w:p>
          <w:p w:rsidR="001608C1" w:rsidRPr="00CB5995" w:rsidRDefault="001608C1" w:rsidP="008E55FE">
            <w:pPr>
              <w:tabs>
                <w:tab w:val="left" w:pos="38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CB5995" w:rsidRDefault="001608C1" w:rsidP="008E55FE">
            <w:pPr>
              <w:ind w:left="3598" w:hanging="359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Specificare se con test o esame finale          si □      -       no □</w:t>
            </w:r>
          </w:p>
          <w:p w:rsidR="001608C1" w:rsidRPr="00CB5995" w:rsidRDefault="001608C1" w:rsidP="00A61B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CB5995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Tipologia evento (specificare e barrare casella interessata)  □ CORSO   □ CONGRESSO    □ CONVEGNO</w:t>
            </w:r>
          </w:p>
          <w:p w:rsidR="001608C1" w:rsidRPr="00CB5995" w:rsidRDefault="001608C1" w:rsidP="00794175">
            <w:pPr>
              <w:ind w:left="55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□ EVENTO FORMATIVO       □  SEMINARIO</w:t>
            </w:r>
          </w:p>
          <w:p w:rsidR="001608C1" w:rsidRPr="00CB5995" w:rsidRDefault="001608C1" w:rsidP="00794175">
            <w:pPr>
              <w:ind w:left="55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□ (ALTRO) ___________</w:t>
            </w:r>
          </w:p>
          <w:p w:rsidR="003F39BE" w:rsidRPr="00CB5995" w:rsidRDefault="003F39BE" w:rsidP="008E5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CB5995" w:rsidRDefault="001608C1" w:rsidP="008E5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 xml:space="preserve">In qualità di   □  RELATORE         □ DOCENTE         </w:t>
            </w:r>
            <w:r w:rsidR="003F39BE" w:rsidRPr="00CB59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45E8" w:rsidRPr="00CB5995">
              <w:rPr>
                <w:rFonts w:ascii="Arial" w:hAnsi="Arial" w:cs="Arial"/>
                <w:sz w:val="22"/>
                <w:szCs w:val="22"/>
              </w:rPr>
              <w:t>□ RESPONSABILE SCIENTIFICO</w:t>
            </w:r>
          </w:p>
          <w:p w:rsidR="001608C1" w:rsidRPr="00CB5995" w:rsidRDefault="001608C1" w:rsidP="008E55FE">
            <w:pPr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Ente organizzatore  ……………………………………………………………………………………………….</w:t>
            </w:r>
          </w:p>
          <w:p w:rsidR="00F331FD" w:rsidRPr="00CB5995" w:rsidRDefault="00F331FD" w:rsidP="00F331FD">
            <w:pPr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CB5995" w:rsidRDefault="004B124B" w:rsidP="004B12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Data …………………………………………...…….. (durata) n. giorni …………….. ore ………………..…..</w:t>
            </w:r>
          </w:p>
          <w:p w:rsidR="001608C1" w:rsidRPr="00CB5995" w:rsidRDefault="001608C1" w:rsidP="008E55FE">
            <w:pPr>
              <w:tabs>
                <w:tab w:val="left" w:pos="38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CB5995" w:rsidRDefault="001608C1" w:rsidP="008E55FE">
            <w:pPr>
              <w:ind w:left="3598" w:hanging="359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Specificare se con test o esame finale          si □      -       no □</w:t>
            </w:r>
          </w:p>
          <w:p w:rsidR="001608C1" w:rsidRPr="00CB5995" w:rsidRDefault="001608C1" w:rsidP="00B401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CB5995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Tipologia evento (specificare e barrare casella interessata)  □ CORSO   □ CONGRESSO    □ CONVEGNO</w:t>
            </w:r>
          </w:p>
          <w:p w:rsidR="001608C1" w:rsidRPr="00CB5995" w:rsidRDefault="001608C1" w:rsidP="00794175">
            <w:pPr>
              <w:ind w:left="55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□ EVENTO FORMATIVO       □  SEMINARIO</w:t>
            </w:r>
          </w:p>
          <w:p w:rsidR="001608C1" w:rsidRPr="00CB5995" w:rsidRDefault="001608C1" w:rsidP="00794175">
            <w:pPr>
              <w:ind w:left="55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□ (ALTRO) ___________</w:t>
            </w:r>
          </w:p>
          <w:p w:rsidR="003F39BE" w:rsidRPr="00CB5995" w:rsidRDefault="003F39BE" w:rsidP="008E5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CB5995" w:rsidRDefault="001608C1" w:rsidP="008E5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 xml:space="preserve">In qualità di   □  RELATORE         □ DOCENTE         </w:t>
            </w:r>
            <w:r w:rsidR="003F39BE" w:rsidRPr="00CB59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45E8" w:rsidRPr="00CB5995">
              <w:rPr>
                <w:rFonts w:ascii="Arial" w:hAnsi="Arial" w:cs="Arial"/>
                <w:sz w:val="22"/>
                <w:szCs w:val="22"/>
              </w:rPr>
              <w:t>□ RESPONSABILE SCIENTIFICO</w:t>
            </w:r>
          </w:p>
          <w:p w:rsidR="001608C1" w:rsidRPr="00CB5995" w:rsidRDefault="001608C1" w:rsidP="008E55FE">
            <w:pPr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Ente organizzatore  ……………………………………………………………………………………………….</w:t>
            </w:r>
          </w:p>
          <w:p w:rsidR="00F331FD" w:rsidRPr="00CB5995" w:rsidRDefault="00F331FD" w:rsidP="00F331FD">
            <w:pPr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CB5995" w:rsidRDefault="004B124B" w:rsidP="004B12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Data …………………………………………...…….. (durata) n. giorni …………….. ore ………………..…..</w:t>
            </w:r>
          </w:p>
          <w:p w:rsidR="001608C1" w:rsidRPr="00CB5995" w:rsidRDefault="001608C1" w:rsidP="008E55FE">
            <w:pPr>
              <w:tabs>
                <w:tab w:val="left" w:pos="38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CB5995" w:rsidRDefault="001608C1" w:rsidP="008E55FE">
            <w:pPr>
              <w:ind w:left="3598" w:hanging="359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Specificare se con test o esame finale          si □      -       no □</w:t>
            </w:r>
          </w:p>
          <w:p w:rsidR="001608C1" w:rsidRPr="00CB5995" w:rsidRDefault="001608C1" w:rsidP="005807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CB5995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CB5995" w:rsidRDefault="001608C1" w:rsidP="006B64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CB5995" w:rsidRDefault="001608C1" w:rsidP="0002575A">
            <w:pPr>
              <w:pStyle w:val="Intestazione"/>
              <w:jc w:val="center"/>
              <w:rPr>
                <w:rFonts w:ascii="Arial" w:hAnsi="Arial" w:cs="Arial"/>
                <w:b/>
                <w:i/>
                <w:u w:val="single"/>
              </w:rPr>
            </w:pPr>
          </w:p>
          <w:p w:rsidR="001608C1" w:rsidRPr="00CB5995" w:rsidRDefault="001608C1" w:rsidP="0002575A">
            <w:pPr>
              <w:pStyle w:val="Intestazione"/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CB5995">
              <w:rPr>
                <w:rFonts w:ascii="Arial" w:hAnsi="Arial" w:cs="Arial"/>
                <w:b/>
                <w:i/>
                <w:u w:val="single"/>
              </w:rPr>
              <w:t xml:space="preserve">DA PRODURRE IN ORIGINALE </w:t>
            </w:r>
          </w:p>
          <w:p w:rsidR="001608C1" w:rsidRPr="00CB5995" w:rsidRDefault="001608C1" w:rsidP="0002575A">
            <w:pPr>
              <w:pStyle w:val="Intestazione"/>
              <w:jc w:val="center"/>
              <w:rPr>
                <w:rFonts w:ascii="Arial" w:hAnsi="Arial" w:cs="Arial"/>
                <w:b/>
                <w:i/>
                <w:u w:val="single"/>
              </w:rPr>
            </w:pPr>
          </w:p>
          <w:p w:rsidR="00B10008" w:rsidRPr="00CB5995" w:rsidRDefault="001608C1" w:rsidP="00B10008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B5995">
              <w:rPr>
                <w:rFonts w:ascii="Arial" w:hAnsi="Arial" w:cs="Arial"/>
                <w:b/>
                <w:sz w:val="22"/>
                <w:szCs w:val="22"/>
              </w:rPr>
              <w:t xml:space="preserve">Tipologia delle prestazioni effettuate dal candidato anche con riguardo all’attività/casistica trattata nei precedenti incarichi, misurabile in termini di volume e complessità (le casistiche devono essere riferite al decennio precedente alla data di pubblicazione nella G.U. della Repubblica Italiana dell’avviso per l’attribuzione dell’incarico e devono essere certificate dal Direttore Sanitario </w:t>
            </w:r>
            <w:r w:rsidR="001A228F" w:rsidRPr="00CB5995">
              <w:rPr>
                <w:rFonts w:ascii="Arial" w:hAnsi="Arial" w:cs="Arial"/>
                <w:b/>
                <w:sz w:val="22"/>
                <w:szCs w:val="22"/>
              </w:rPr>
              <w:t xml:space="preserve">Aziendale </w:t>
            </w:r>
            <w:r w:rsidRPr="00CB5995">
              <w:rPr>
                <w:rFonts w:ascii="Arial" w:hAnsi="Arial" w:cs="Arial"/>
                <w:b/>
                <w:sz w:val="22"/>
                <w:szCs w:val="22"/>
              </w:rPr>
              <w:t>sulla base della attestazione del dirigente di secondo livello Responsabile del competente Dipartimento o Unità operativa dell’Unità Sanitaria Locale o dell’Azienda Ospedaliera).</w:t>
            </w:r>
          </w:p>
          <w:p w:rsidR="001608C1" w:rsidRPr="00CB5995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08C1" w:rsidRPr="00CB5995" w:rsidRDefault="001608C1" w:rsidP="001643DE">
            <w:pPr>
              <w:pStyle w:val="Intestazione"/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CB5995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DA PRODURRE CON DICHIARAZIONE SOSTITUTIVA DELL'ATTO DI NOTORIETÀ </w:t>
            </w:r>
          </w:p>
          <w:p w:rsidR="001608C1" w:rsidRPr="00CB5995" w:rsidRDefault="001608C1" w:rsidP="001643DE">
            <w:pPr>
              <w:pStyle w:val="Intestazione"/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CB5995">
              <w:rPr>
                <w:rFonts w:ascii="Arial" w:hAnsi="Arial" w:cs="Arial"/>
                <w:b/>
                <w:sz w:val="22"/>
                <w:szCs w:val="22"/>
              </w:rPr>
              <w:t>(ART. 47 D.P.R. N. 445/2000)</w:t>
            </w:r>
          </w:p>
          <w:p w:rsidR="001608C1" w:rsidRPr="00CB5995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08C1" w:rsidRPr="00CB5995" w:rsidRDefault="001608C1" w:rsidP="00F675FA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B5995">
              <w:rPr>
                <w:rFonts w:ascii="Arial" w:hAnsi="Arial" w:cs="Arial"/>
                <w:b/>
                <w:sz w:val="22"/>
                <w:szCs w:val="22"/>
              </w:rPr>
              <w:t>Tipologia delle istituzioni in cui sono allocate le strutture presso le quali il candidato ha svolt</w:t>
            </w:r>
            <w:r w:rsidR="00854F0E" w:rsidRPr="00CB5995">
              <w:rPr>
                <w:rFonts w:ascii="Arial" w:hAnsi="Arial" w:cs="Arial"/>
                <w:b/>
                <w:sz w:val="22"/>
                <w:szCs w:val="22"/>
              </w:rPr>
              <w:t>o le sue attività e la tipologia</w:t>
            </w:r>
            <w:r w:rsidRPr="00CB5995">
              <w:rPr>
                <w:rFonts w:ascii="Arial" w:hAnsi="Arial" w:cs="Arial"/>
                <w:b/>
                <w:sz w:val="22"/>
                <w:szCs w:val="22"/>
              </w:rPr>
              <w:t xml:space="preserve"> delle prestazioni erogate dalle strutture medesime.</w:t>
            </w:r>
          </w:p>
          <w:p w:rsidR="001608C1" w:rsidRPr="00CB5995" w:rsidRDefault="001608C1" w:rsidP="00F675FA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08C1" w:rsidRPr="00CB5995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CB5995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CB5995" w:rsidRDefault="001608C1" w:rsidP="008146BD">
            <w:pPr>
              <w:pStyle w:val="Corpotes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4ADB" w:rsidRPr="00CB5995" w:rsidRDefault="00E24ADB" w:rsidP="008146BD">
            <w:pPr>
              <w:pStyle w:val="Corpotes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08C1" w:rsidRPr="00CB5995" w:rsidRDefault="001608C1" w:rsidP="008146BD">
            <w:pPr>
              <w:pStyle w:val="Corpotes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B5995">
              <w:rPr>
                <w:rFonts w:ascii="Arial" w:hAnsi="Arial" w:cs="Arial"/>
                <w:b/>
                <w:sz w:val="22"/>
                <w:szCs w:val="22"/>
              </w:rPr>
              <w:t xml:space="preserve">Elenco di tutte le pubblicazioni da allegare, specificando le 5 presentate </w:t>
            </w:r>
            <w:r w:rsidR="001A228F" w:rsidRPr="00CB5995">
              <w:rPr>
                <w:rFonts w:ascii="Arial" w:hAnsi="Arial" w:cs="Arial"/>
                <w:b/>
                <w:sz w:val="22"/>
                <w:szCs w:val="22"/>
              </w:rPr>
              <w:t xml:space="preserve">(in allegato) </w:t>
            </w:r>
            <w:r w:rsidRPr="00CB5995">
              <w:rPr>
                <w:rFonts w:ascii="Arial" w:hAnsi="Arial" w:cs="Arial"/>
                <w:b/>
                <w:sz w:val="22"/>
                <w:szCs w:val="22"/>
              </w:rPr>
              <w:t>per la valutazione (</w:t>
            </w:r>
            <w:r w:rsidRPr="00CB59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produzione scientifica strettamente pertinente alla disciplina, pubblicata su riviste italiane o straniere relative all’ultimo decennio</w:t>
            </w:r>
            <w:r w:rsidR="00E24ADB" w:rsidRPr="00CB59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precisando</w:t>
            </w:r>
            <w:r w:rsidR="00E24ADB" w:rsidRPr="00CB5995">
              <w:rPr>
                <w:rFonts w:ascii="Arial" w:hAnsi="Arial" w:cs="Arial"/>
                <w:sz w:val="22"/>
                <w:szCs w:val="22"/>
              </w:rPr>
              <w:t>, per ciascuna pubblicazione, anche il nome completo della rivista</w:t>
            </w:r>
            <w:r w:rsidRPr="00CB59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):</w:t>
            </w:r>
          </w:p>
          <w:p w:rsidR="001608C1" w:rsidRPr="00CB5995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……………………………………………………………………………………………………………………………………………………………………………………….…………………….……</w:t>
            </w:r>
          </w:p>
          <w:p w:rsidR="001608C1" w:rsidRPr="00CB5995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……………………………………………………………………………………………………………………………………………………………………………………………….………….………</w:t>
            </w:r>
          </w:p>
          <w:p w:rsidR="001608C1" w:rsidRPr="00CB5995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……………………………………………………………………………………………………………………………………………………………………………………………..……………………</w:t>
            </w:r>
          </w:p>
          <w:p w:rsidR="001608C1" w:rsidRPr="00CB5995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…………………………………………………………………….……………………………………………………………………………………………………………………………...………………</w:t>
            </w:r>
          </w:p>
          <w:p w:rsidR="001608C1" w:rsidRPr="00CB5995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………………………………………………………………………………………………………………………………………………………………………………………………..…………………</w:t>
            </w:r>
          </w:p>
          <w:p w:rsidR="001608C1" w:rsidRPr="00CB5995" w:rsidRDefault="001608C1" w:rsidP="008146BD">
            <w:pPr>
              <w:pStyle w:val="Trattino"/>
              <w:ind w:right="-61"/>
              <w:rPr>
                <w:rFonts w:ascii="Arial" w:hAnsi="Arial" w:cs="Arial"/>
                <w:sz w:val="22"/>
                <w:szCs w:val="22"/>
              </w:rPr>
            </w:pPr>
          </w:p>
          <w:p w:rsidR="001608C1" w:rsidRPr="00CB5995" w:rsidRDefault="001608C1" w:rsidP="008146BD">
            <w:pPr>
              <w:pStyle w:val="Corpotesto"/>
              <w:rPr>
                <w:rFonts w:ascii="Arial" w:hAnsi="Arial" w:cs="Arial"/>
                <w:i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Indicare: Tipologia pubblicazione, titolo, autore o co-autore, rivista, editore, anno di pubblicazione, numero volume/fascicolo, pagine.</w:t>
            </w:r>
          </w:p>
        </w:tc>
      </w:tr>
      <w:tr w:rsidR="001608C1" w:rsidRPr="00CB5995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CB5995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CB5995" w:rsidRDefault="001608C1" w:rsidP="008146BD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</w:p>
          <w:p w:rsidR="001608C1" w:rsidRPr="00CB5995" w:rsidRDefault="001608C1" w:rsidP="008146BD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 xml:space="preserve">Altre esperienze professionali </w:t>
            </w:r>
            <w:r w:rsidRPr="00CB5995">
              <w:rPr>
                <w:rFonts w:ascii="Arial" w:hAnsi="Arial" w:cs="Arial"/>
                <w:b/>
                <w:sz w:val="22"/>
                <w:szCs w:val="22"/>
              </w:rPr>
              <w:t>attinenti</w:t>
            </w:r>
            <w:r w:rsidRPr="00CB5995">
              <w:rPr>
                <w:rFonts w:ascii="Arial" w:hAnsi="Arial" w:cs="Arial"/>
                <w:sz w:val="22"/>
                <w:szCs w:val="22"/>
              </w:rPr>
              <w:t xml:space="preserve"> all’incarico da ricoprire:</w:t>
            </w:r>
          </w:p>
          <w:p w:rsidR="001608C1" w:rsidRPr="00CB5995" w:rsidRDefault="001608C1" w:rsidP="008146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bCs/>
                <w:sz w:val="22"/>
                <w:szCs w:val="22"/>
              </w:rPr>
              <w:t>Non si valutano idoneità e tirocini né partecipazioni a convegni, congressi e seminari</w:t>
            </w:r>
            <w:r w:rsidRPr="00CB599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608C1" w:rsidRPr="00CB5995" w:rsidRDefault="001608C1" w:rsidP="008146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CB5995">
              <w:rPr>
                <w:rFonts w:ascii="Arial" w:hAnsi="Arial" w:cs="Arial"/>
                <w:sz w:val="22"/>
                <w:szCs w:val="22"/>
                <w:u w:val="single"/>
              </w:rPr>
              <w:t>Si invitano i candidati a non effettuare le relative dichiarazioni.</w:t>
            </w:r>
          </w:p>
          <w:p w:rsidR="001608C1" w:rsidRPr="00CB5995" w:rsidRDefault="001608C1" w:rsidP="008146BD">
            <w:pPr>
              <w:pStyle w:val="Trattin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</w:t>
            </w:r>
          </w:p>
          <w:p w:rsidR="001608C1" w:rsidRPr="00CB5995" w:rsidRDefault="001608C1" w:rsidP="008146BD">
            <w:pPr>
              <w:pStyle w:val="Trattin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CB599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1608C1" w:rsidRPr="00CB5995" w:rsidRDefault="001608C1" w:rsidP="00057EAC">
            <w:pPr>
              <w:pStyle w:val="Trattino"/>
              <w:ind w:left="16" w:right="-6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608C1" w:rsidRPr="00CB5995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608C1" w:rsidRPr="00CB5995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B5995">
        <w:rPr>
          <w:rFonts w:ascii="Arial" w:hAnsi="Arial" w:cs="Arial"/>
          <w:bCs/>
          <w:sz w:val="22"/>
          <w:szCs w:val="22"/>
        </w:rPr>
        <w:t>□ di essere portatore di handicap e, pertanto chiede di poter usufruire, ai sensi dell’art. 20 della legge 104/1992  e s</w:t>
      </w:r>
      <w:r w:rsidR="001A6B13" w:rsidRPr="00CB5995">
        <w:rPr>
          <w:rFonts w:ascii="Arial" w:hAnsi="Arial" w:cs="Arial"/>
          <w:bCs/>
          <w:sz w:val="22"/>
          <w:szCs w:val="22"/>
        </w:rPr>
        <w:t>.</w:t>
      </w:r>
      <w:r w:rsidRPr="00CB5995">
        <w:rPr>
          <w:rFonts w:ascii="Arial" w:hAnsi="Arial" w:cs="Arial"/>
          <w:bCs/>
          <w:sz w:val="22"/>
          <w:szCs w:val="22"/>
        </w:rPr>
        <w:t>m.i., durante le prove:</w:t>
      </w:r>
    </w:p>
    <w:p w:rsidR="001608C1" w:rsidRPr="00CB5995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B5995">
        <w:rPr>
          <w:rFonts w:ascii="Arial" w:hAnsi="Arial" w:cs="Arial"/>
          <w:bCs/>
          <w:sz w:val="22"/>
          <w:szCs w:val="22"/>
        </w:rPr>
        <w:t>dell’ausilio di _____________________________________________________ ;</w:t>
      </w:r>
    </w:p>
    <w:p w:rsidR="001608C1" w:rsidRPr="00CB5995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B5995">
        <w:rPr>
          <w:rFonts w:ascii="Arial" w:hAnsi="Arial" w:cs="Arial"/>
          <w:bCs/>
          <w:sz w:val="22"/>
          <w:szCs w:val="22"/>
        </w:rPr>
        <w:t>dei tempi aggiuntivi di ______________________________________________ ;</w:t>
      </w:r>
    </w:p>
    <w:p w:rsidR="001608C1" w:rsidRPr="00CB5995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B5995">
        <w:rPr>
          <w:rFonts w:ascii="Arial" w:hAnsi="Arial" w:cs="Arial"/>
          <w:bCs/>
          <w:sz w:val="22"/>
          <w:szCs w:val="22"/>
        </w:rPr>
        <w:t>di accettare, senza riserve, tutte le norme contenute nel bando relativo alla selezione in oggetto;</w:t>
      </w:r>
    </w:p>
    <w:p w:rsidR="001608C1" w:rsidRPr="00CB5995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B5995">
        <w:rPr>
          <w:rFonts w:ascii="Arial" w:hAnsi="Arial" w:cs="Arial"/>
          <w:bCs/>
          <w:sz w:val="22"/>
          <w:szCs w:val="22"/>
        </w:rPr>
        <w:t xml:space="preserve">di aver preso visione del profilo oggettivo </w:t>
      </w:r>
      <w:r w:rsidR="004B124B" w:rsidRPr="00CB5995">
        <w:rPr>
          <w:rFonts w:ascii="Arial" w:hAnsi="Arial" w:cs="Arial"/>
          <w:bCs/>
          <w:sz w:val="22"/>
          <w:szCs w:val="22"/>
        </w:rPr>
        <w:t>e soggettivo che caratterizza la</w:t>
      </w:r>
      <w:r w:rsidRPr="00CB5995">
        <w:rPr>
          <w:rFonts w:ascii="Arial" w:hAnsi="Arial" w:cs="Arial"/>
          <w:bCs/>
          <w:sz w:val="22"/>
          <w:szCs w:val="22"/>
        </w:rPr>
        <w:t xml:space="preserve"> s</w:t>
      </w:r>
      <w:r w:rsidR="004B124B" w:rsidRPr="00CB5995">
        <w:rPr>
          <w:rFonts w:ascii="Arial" w:hAnsi="Arial" w:cs="Arial"/>
          <w:bCs/>
          <w:sz w:val="22"/>
          <w:szCs w:val="22"/>
        </w:rPr>
        <w:t>truttura complessa</w:t>
      </w:r>
      <w:r w:rsidR="00B10008" w:rsidRPr="00CB5995">
        <w:rPr>
          <w:rFonts w:ascii="Arial" w:hAnsi="Arial" w:cs="Arial"/>
          <w:bCs/>
          <w:sz w:val="22"/>
          <w:szCs w:val="22"/>
        </w:rPr>
        <w:t xml:space="preserve"> oggetto di selezione;</w:t>
      </w:r>
    </w:p>
    <w:p w:rsidR="001608C1" w:rsidRPr="00CB5995" w:rsidRDefault="00611C97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B5995">
        <w:rPr>
          <w:rFonts w:ascii="Arial" w:hAnsi="Arial" w:cs="Arial"/>
          <w:bCs/>
          <w:sz w:val="22"/>
          <w:szCs w:val="22"/>
        </w:rPr>
        <w:t xml:space="preserve">di essere stato informato </w:t>
      </w:r>
      <w:r w:rsidR="001608C1" w:rsidRPr="00CB5995">
        <w:rPr>
          <w:rFonts w:ascii="Arial" w:hAnsi="Arial" w:cs="Arial"/>
          <w:bCs/>
          <w:sz w:val="22"/>
          <w:szCs w:val="22"/>
        </w:rPr>
        <w:t xml:space="preserve">che prima della nomina del candidato </w:t>
      </w:r>
      <w:r w:rsidR="00324BA0" w:rsidRPr="00CB5995">
        <w:rPr>
          <w:rFonts w:ascii="Arial" w:hAnsi="Arial" w:cs="Arial"/>
          <w:bCs/>
          <w:sz w:val="22"/>
          <w:szCs w:val="22"/>
        </w:rPr>
        <w:t>che ha conseguito il miglior punteggio</w:t>
      </w:r>
      <w:r w:rsidR="001608C1" w:rsidRPr="00CB5995">
        <w:rPr>
          <w:rFonts w:ascii="Arial" w:hAnsi="Arial" w:cs="Arial"/>
          <w:bCs/>
          <w:sz w:val="22"/>
          <w:szCs w:val="22"/>
        </w:rPr>
        <w:t>, i curricula inviati dai concorrenti presentatisi al colloquio, verranno pubbli</w:t>
      </w:r>
      <w:r w:rsidR="004B124B" w:rsidRPr="00CB5995">
        <w:rPr>
          <w:rFonts w:ascii="Arial" w:hAnsi="Arial" w:cs="Arial"/>
          <w:bCs/>
          <w:sz w:val="22"/>
          <w:szCs w:val="22"/>
        </w:rPr>
        <w:t>cati su</w:t>
      </w:r>
      <w:r w:rsidR="00324BA0" w:rsidRPr="00CB5995">
        <w:rPr>
          <w:rFonts w:ascii="Arial" w:hAnsi="Arial" w:cs="Arial"/>
          <w:bCs/>
          <w:sz w:val="22"/>
          <w:szCs w:val="22"/>
        </w:rPr>
        <w:t>i</w:t>
      </w:r>
      <w:r w:rsidR="004B124B" w:rsidRPr="00CB5995">
        <w:rPr>
          <w:rFonts w:ascii="Arial" w:hAnsi="Arial" w:cs="Arial"/>
          <w:bCs/>
          <w:sz w:val="22"/>
          <w:szCs w:val="22"/>
        </w:rPr>
        <w:t xml:space="preserve"> sit</w:t>
      </w:r>
      <w:r w:rsidR="00324BA0" w:rsidRPr="00CB5995">
        <w:rPr>
          <w:rFonts w:ascii="Arial" w:hAnsi="Arial" w:cs="Arial"/>
          <w:bCs/>
          <w:sz w:val="22"/>
          <w:szCs w:val="22"/>
        </w:rPr>
        <w:t>i</w:t>
      </w:r>
      <w:r w:rsidR="004B124B" w:rsidRPr="00CB5995">
        <w:rPr>
          <w:rFonts w:ascii="Arial" w:hAnsi="Arial" w:cs="Arial"/>
          <w:bCs/>
          <w:sz w:val="22"/>
          <w:szCs w:val="22"/>
        </w:rPr>
        <w:t xml:space="preserve"> internet aziendali dell’ARES</w:t>
      </w:r>
      <w:r w:rsidR="001608C1" w:rsidRPr="00CB5995">
        <w:rPr>
          <w:rFonts w:ascii="Arial" w:hAnsi="Arial" w:cs="Arial"/>
          <w:bCs/>
          <w:sz w:val="22"/>
          <w:szCs w:val="22"/>
        </w:rPr>
        <w:t>;</w:t>
      </w:r>
    </w:p>
    <w:p w:rsidR="001608C1" w:rsidRPr="00CB5995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B5995">
        <w:rPr>
          <w:rFonts w:ascii="Arial" w:hAnsi="Arial" w:cs="Arial"/>
          <w:bCs/>
          <w:sz w:val="22"/>
          <w:szCs w:val="22"/>
        </w:rPr>
        <w:t xml:space="preserve">di essere stato informato, ai sensi del Regolamento (UE) n. 679/2016 e del D. Lgs. n. 196 del 30 giugno 2003 e </w:t>
      </w:r>
      <w:r w:rsidR="00093F20" w:rsidRPr="00CB5995">
        <w:rPr>
          <w:rFonts w:ascii="Arial" w:hAnsi="Arial" w:cs="Arial"/>
          <w:bCs/>
          <w:sz w:val="22"/>
          <w:szCs w:val="22"/>
        </w:rPr>
        <w:t>s</w:t>
      </w:r>
      <w:r w:rsidRPr="00CB5995">
        <w:rPr>
          <w:rFonts w:ascii="Arial" w:hAnsi="Arial" w:cs="Arial"/>
          <w:bCs/>
          <w:sz w:val="22"/>
          <w:szCs w:val="22"/>
        </w:rPr>
        <w:t>.</w:t>
      </w:r>
      <w:r w:rsidR="00093F20" w:rsidRPr="00CB5995">
        <w:rPr>
          <w:rFonts w:ascii="Arial" w:hAnsi="Arial" w:cs="Arial"/>
          <w:bCs/>
          <w:sz w:val="22"/>
          <w:szCs w:val="22"/>
        </w:rPr>
        <w:t>m</w:t>
      </w:r>
      <w:r w:rsidRPr="00CB5995">
        <w:rPr>
          <w:rFonts w:ascii="Arial" w:hAnsi="Arial" w:cs="Arial"/>
          <w:bCs/>
          <w:sz w:val="22"/>
          <w:szCs w:val="22"/>
        </w:rPr>
        <w:t>.</w:t>
      </w:r>
      <w:r w:rsidR="00093F20" w:rsidRPr="00CB5995">
        <w:rPr>
          <w:rFonts w:ascii="Arial" w:hAnsi="Arial" w:cs="Arial"/>
          <w:bCs/>
          <w:sz w:val="22"/>
          <w:szCs w:val="22"/>
        </w:rPr>
        <w:t>i</w:t>
      </w:r>
      <w:r w:rsidRPr="00CB5995">
        <w:rPr>
          <w:rFonts w:ascii="Arial" w:hAnsi="Arial" w:cs="Arial"/>
          <w:bCs/>
          <w:sz w:val="22"/>
          <w:szCs w:val="22"/>
        </w:rPr>
        <w:t>., per le disposizioni non incompatibili con il Regolamento medesimo, che il trattamento dei dati personali, sia manuale sia informatiz</w:t>
      </w:r>
      <w:r w:rsidR="004B124B" w:rsidRPr="00CB5995">
        <w:rPr>
          <w:rFonts w:ascii="Arial" w:hAnsi="Arial" w:cs="Arial"/>
          <w:bCs/>
          <w:sz w:val="22"/>
          <w:szCs w:val="22"/>
        </w:rPr>
        <w:t>zato, comunicati all’Azienda ARES</w:t>
      </w:r>
      <w:r w:rsidRPr="00CB5995">
        <w:rPr>
          <w:rFonts w:ascii="Arial" w:hAnsi="Arial" w:cs="Arial"/>
          <w:bCs/>
          <w:sz w:val="22"/>
          <w:szCs w:val="22"/>
        </w:rPr>
        <w:t>, è finalizzato unicamente all’espletamento della procedura selettiva prevista per il conferimento dell’incarico</w:t>
      </w:r>
      <w:r w:rsidR="00093F20" w:rsidRPr="00CB5995">
        <w:rPr>
          <w:rFonts w:ascii="Arial" w:hAnsi="Arial" w:cs="Arial"/>
          <w:bCs/>
          <w:sz w:val="22"/>
          <w:szCs w:val="22"/>
        </w:rPr>
        <w:t xml:space="preserve">, come specificato nella </w:t>
      </w:r>
      <w:r w:rsidR="00093F20" w:rsidRPr="00CB5995">
        <w:rPr>
          <w:rFonts w:ascii="Arial" w:hAnsi="Arial" w:cs="Arial"/>
          <w:b/>
          <w:sz w:val="22"/>
          <w:szCs w:val="22"/>
        </w:rPr>
        <w:t xml:space="preserve">INFORMATIVA PRIVACY, </w:t>
      </w:r>
      <w:r w:rsidR="00093F20" w:rsidRPr="00CB5995">
        <w:rPr>
          <w:rFonts w:ascii="Arial" w:hAnsi="Arial" w:cs="Arial"/>
          <w:sz w:val="22"/>
          <w:szCs w:val="22"/>
        </w:rPr>
        <w:t>allegata all’avviso di selezione</w:t>
      </w:r>
      <w:r w:rsidRPr="00CB5995">
        <w:rPr>
          <w:rFonts w:ascii="Arial" w:hAnsi="Arial" w:cs="Arial"/>
          <w:bCs/>
          <w:sz w:val="22"/>
          <w:szCs w:val="22"/>
        </w:rPr>
        <w:t>;</w:t>
      </w:r>
    </w:p>
    <w:p w:rsidR="001608C1" w:rsidRPr="00CB5995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B5995">
        <w:rPr>
          <w:rFonts w:ascii="Arial" w:hAnsi="Arial" w:cs="Arial"/>
          <w:bCs/>
          <w:sz w:val="22"/>
          <w:szCs w:val="22"/>
        </w:rPr>
        <w:t>di essere informato che ogni comunicazione relativa alla presente selezione verrà fatt</w:t>
      </w:r>
      <w:r w:rsidR="00611C97" w:rsidRPr="00CB5995">
        <w:rPr>
          <w:rFonts w:ascii="Arial" w:hAnsi="Arial" w:cs="Arial"/>
          <w:bCs/>
          <w:sz w:val="22"/>
          <w:szCs w:val="22"/>
        </w:rPr>
        <w:t>a all’indirizzo P.E.C. precedentemente indicato;</w:t>
      </w:r>
    </w:p>
    <w:p w:rsidR="00590FA0" w:rsidRPr="00CB5995" w:rsidRDefault="00590FA0" w:rsidP="00590FA0">
      <w:pPr>
        <w:pStyle w:val="Corpotesto"/>
        <w:numPr>
          <w:ilvl w:val="0"/>
          <w:numId w:val="10"/>
        </w:numPr>
        <w:suppressAutoHyphens/>
        <w:spacing w:line="276" w:lineRule="auto"/>
        <w:rPr>
          <w:rFonts w:ascii="Arial" w:hAnsi="Arial" w:cs="Arial"/>
          <w:b/>
          <w:sz w:val="22"/>
          <w:szCs w:val="22"/>
        </w:rPr>
      </w:pPr>
      <w:r w:rsidRPr="00CB5995">
        <w:rPr>
          <w:rFonts w:ascii="Arial" w:hAnsi="Arial" w:cs="Arial"/>
          <w:b/>
          <w:bCs/>
          <w:sz w:val="36"/>
          <w:szCs w:val="22"/>
        </w:rPr>
        <w:t>□</w:t>
      </w:r>
      <w:r w:rsidRPr="00CB5995">
        <w:rPr>
          <w:rFonts w:ascii="Arial" w:hAnsi="Arial" w:cs="Arial"/>
          <w:b/>
          <w:bCs/>
          <w:sz w:val="22"/>
          <w:szCs w:val="22"/>
        </w:rPr>
        <w:t xml:space="preserve"> </w:t>
      </w:r>
      <w:r w:rsidRPr="00CB5995">
        <w:rPr>
          <w:rFonts w:ascii="Arial" w:hAnsi="Arial" w:cs="Arial"/>
          <w:b/>
          <w:sz w:val="22"/>
          <w:szCs w:val="22"/>
        </w:rPr>
        <w:t>di effettuare</w:t>
      </w:r>
      <w:r w:rsidR="001A6B13" w:rsidRPr="00CB5995">
        <w:rPr>
          <w:rFonts w:ascii="Arial" w:hAnsi="Arial" w:cs="Arial"/>
          <w:b/>
          <w:sz w:val="22"/>
          <w:szCs w:val="22"/>
        </w:rPr>
        <w:t xml:space="preserve"> </w:t>
      </w:r>
      <w:r w:rsidRPr="00CB5995">
        <w:rPr>
          <w:rFonts w:ascii="Arial" w:hAnsi="Arial" w:cs="Arial"/>
          <w:b/>
          <w:bCs/>
          <w:sz w:val="36"/>
          <w:szCs w:val="22"/>
        </w:rPr>
        <w:t>□</w:t>
      </w:r>
      <w:r w:rsidRPr="00CB5995">
        <w:rPr>
          <w:rFonts w:ascii="Arial" w:hAnsi="Arial" w:cs="Arial"/>
          <w:b/>
          <w:bCs/>
          <w:sz w:val="22"/>
          <w:szCs w:val="22"/>
        </w:rPr>
        <w:t xml:space="preserve"> </w:t>
      </w:r>
      <w:r w:rsidRPr="00CB5995">
        <w:rPr>
          <w:rFonts w:ascii="Arial" w:hAnsi="Arial" w:cs="Arial"/>
          <w:b/>
          <w:sz w:val="22"/>
          <w:szCs w:val="22"/>
        </w:rPr>
        <w:t xml:space="preserve">non effettuare </w:t>
      </w:r>
      <w:r w:rsidR="00E84367" w:rsidRPr="00CB5995">
        <w:rPr>
          <w:rFonts w:ascii="Arial" w:hAnsi="Arial" w:cs="Arial"/>
          <w:b/>
          <w:sz w:val="22"/>
          <w:szCs w:val="22"/>
        </w:rPr>
        <w:t>l’opzione</w:t>
      </w:r>
      <w:r w:rsidRPr="00CB5995">
        <w:rPr>
          <w:rFonts w:ascii="Arial" w:hAnsi="Arial" w:cs="Arial"/>
          <w:b/>
          <w:sz w:val="22"/>
          <w:szCs w:val="22"/>
        </w:rPr>
        <w:t xml:space="preserve"> in merito al rapporto esclusivo con il SSR, e di essere stato informato che lo stesso sarà immodificabile per tutta la durata dell’incarico, con specifica sottoscrizione della clausola nel contratto individuale, come previsto dalle </w:t>
      </w:r>
      <w:r w:rsidR="007607D7" w:rsidRPr="00CB5995">
        <w:rPr>
          <w:rFonts w:ascii="Arial" w:hAnsi="Arial" w:cs="Arial"/>
          <w:b/>
          <w:sz w:val="22"/>
          <w:szCs w:val="22"/>
        </w:rPr>
        <w:t xml:space="preserve">Nuove </w:t>
      </w:r>
      <w:r w:rsidRPr="00CB5995">
        <w:rPr>
          <w:rFonts w:ascii="Arial" w:hAnsi="Arial" w:cs="Arial"/>
          <w:b/>
          <w:sz w:val="22"/>
          <w:szCs w:val="22"/>
        </w:rPr>
        <w:t xml:space="preserve">Linee guida per l’espletamento delle procedure di conferimento degli incarichi di direzione di struttura complessa della dirigenza medica, medico veterinaria e sanitaria delle aziende e degli enti del SSR” </w:t>
      </w:r>
      <w:r w:rsidR="00120163" w:rsidRPr="00CB5995">
        <w:rPr>
          <w:rFonts w:ascii="Arial" w:hAnsi="Arial" w:cs="Arial"/>
          <w:b/>
          <w:sz w:val="22"/>
          <w:szCs w:val="22"/>
        </w:rPr>
        <w:t>–</w:t>
      </w:r>
      <w:r w:rsidRPr="00CB5995">
        <w:rPr>
          <w:rFonts w:ascii="Arial" w:hAnsi="Arial" w:cs="Arial"/>
          <w:b/>
          <w:sz w:val="22"/>
          <w:szCs w:val="22"/>
        </w:rPr>
        <w:t xml:space="preserve"> Deliberazione</w:t>
      </w:r>
      <w:r w:rsidR="00120163" w:rsidRPr="00CB5995">
        <w:rPr>
          <w:rFonts w:ascii="Arial" w:hAnsi="Arial" w:cs="Arial"/>
          <w:b/>
          <w:sz w:val="22"/>
          <w:szCs w:val="22"/>
        </w:rPr>
        <w:t xml:space="preserve"> </w:t>
      </w:r>
      <w:r w:rsidR="00E84367" w:rsidRPr="00CB5995">
        <w:rPr>
          <w:rFonts w:ascii="Arial" w:hAnsi="Arial" w:cs="Arial"/>
          <w:b/>
          <w:sz w:val="22"/>
          <w:szCs w:val="22"/>
        </w:rPr>
        <w:t>G.R. RAS n. 13/61 del 06/04/2023</w:t>
      </w:r>
      <w:r w:rsidR="004B124B" w:rsidRPr="00CB5995">
        <w:rPr>
          <w:rFonts w:ascii="Arial" w:hAnsi="Arial" w:cs="Arial"/>
          <w:b/>
          <w:sz w:val="22"/>
          <w:szCs w:val="22"/>
        </w:rPr>
        <w:t>.</w:t>
      </w:r>
    </w:p>
    <w:p w:rsidR="00093F20" w:rsidRPr="00CB5995" w:rsidRDefault="00093F20" w:rsidP="00093F20">
      <w:pPr>
        <w:pStyle w:val="Corpotesto"/>
        <w:suppressAutoHyphens/>
        <w:spacing w:line="276" w:lineRule="auto"/>
        <w:ind w:left="720"/>
        <w:rPr>
          <w:rFonts w:ascii="Arial" w:hAnsi="Arial" w:cs="Arial"/>
          <w:b/>
          <w:sz w:val="22"/>
          <w:szCs w:val="22"/>
        </w:rPr>
      </w:pPr>
    </w:p>
    <w:p w:rsidR="004C1929" w:rsidRPr="00CB5995" w:rsidRDefault="001608C1" w:rsidP="00EE4691">
      <w:pPr>
        <w:pStyle w:val="Default"/>
        <w:spacing w:line="360" w:lineRule="auto"/>
        <w:jc w:val="both"/>
        <w:rPr>
          <w:sz w:val="22"/>
          <w:szCs w:val="22"/>
        </w:rPr>
      </w:pPr>
      <w:r w:rsidRPr="00CB5995">
        <w:rPr>
          <w:sz w:val="22"/>
          <w:szCs w:val="22"/>
        </w:rPr>
        <w:t>Luogo</w:t>
      </w:r>
      <w:r w:rsidR="001A6B13" w:rsidRPr="00CB5995">
        <w:rPr>
          <w:sz w:val="22"/>
          <w:szCs w:val="22"/>
        </w:rPr>
        <w:t xml:space="preserve"> e </w:t>
      </w:r>
      <w:r w:rsidRPr="00CB5995">
        <w:rPr>
          <w:sz w:val="22"/>
          <w:szCs w:val="22"/>
        </w:rPr>
        <w:t xml:space="preserve"> data _________________________            </w:t>
      </w:r>
    </w:p>
    <w:p w:rsidR="001608C1" w:rsidRPr="00CB5995" w:rsidRDefault="001608C1" w:rsidP="004C1929">
      <w:pPr>
        <w:pStyle w:val="Default"/>
        <w:spacing w:line="360" w:lineRule="auto"/>
        <w:ind w:left="4248" w:firstLine="708"/>
        <w:jc w:val="both"/>
        <w:rPr>
          <w:sz w:val="22"/>
          <w:szCs w:val="22"/>
        </w:rPr>
      </w:pPr>
      <w:r w:rsidRPr="00CB5995">
        <w:rPr>
          <w:sz w:val="22"/>
          <w:szCs w:val="22"/>
        </w:rPr>
        <w:t>Firma________________________________________</w:t>
      </w:r>
    </w:p>
    <w:p w:rsidR="00F331FD" w:rsidRPr="00CB5995" w:rsidRDefault="00F331FD" w:rsidP="00EE4691">
      <w:pPr>
        <w:pStyle w:val="Default"/>
        <w:spacing w:line="360" w:lineRule="auto"/>
        <w:jc w:val="both"/>
        <w:rPr>
          <w:sz w:val="22"/>
          <w:szCs w:val="22"/>
        </w:rPr>
      </w:pPr>
    </w:p>
    <w:p w:rsidR="001608C1" w:rsidRPr="00CB5995" w:rsidRDefault="001608C1" w:rsidP="00EE4691">
      <w:pPr>
        <w:pStyle w:val="Default"/>
        <w:spacing w:line="360" w:lineRule="auto"/>
        <w:jc w:val="both"/>
        <w:rPr>
          <w:sz w:val="22"/>
          <w:szCs w:val="22"/>
        </w:rPr>
      </w:pPr>
      <w:r w:rsidRPr="00CB5995">
        <w:rPr>
          <w:sz w:val="22"/>
          <w:szCs w:val="22"/>
        </w:rPr>
        <w:t>Allega alla presente:</w:t>
      </w:r>
    </w:p>
    <w:p w:rsidR="001608C1" w:rsidRPr="00CB5995" w:rsidRDefault="001608C1" w:rsidP="004C1929">
      <w:pPr>
        <w:pStyle w:val="Default"/>
        <w:spacing w:line="100" w:lineRule="atLeast"/>
        <w:ind w:left="284" w:hanging="284"/>
        <w:jc w:val="both"/>
        <w:rPr>
          <w:sz w:val="22"/>
          <w:szCs w:val="22"/>
        </w:rPr>
      </w:pPr>
      <w:r w:rsidRPr="00CB5995">
        <w:rPr>
          <w:sz w:val="22"/>
          <w:szCs w:val="22"/>
        </w:rPr>
        <w:t xml:space="preserve">□ curriculum formativo e professionale, </w:t>
      </w:r>
      <w:r w:rsidR="00093F20" w:rsidRPr="00CB5995">
        <w:rPr>
          <w:sz w:val="22"/>
          <w:szCs w:val="22"/>
        </w:rPr>
        <w:t xml:space="preserve">documentato ai sensi dell’art. 10 punto 3, delle citate linee guida regionali, come indicato nel bando di selezione, datato e firmato, </w:t>
      </w:r>
      <w:r w:rsidRPr="00CB5995">
        <w:rPr>
          <w:sz w:val="22"/>
          <w:szCs w:val="22"/>
        </w:rPr>
        <w:t>reso sotto forma di dichiarazione sostitutiva;</w:t>
      </w:r>
    </w:p>
    <w:p w:rsidR="001608C1" w:rsidRPr="00CB5995" w:rsidRDefault="00093F20" w:rsidP="004C1929">
      <w:pPr>
        <w:pStyle w:val="Default"/>
        <w:spacing w:line="100" w:lineRule="atLeast"/>
        <w:ind w:left="284" w:hanging="284"/>
        <w:jc w:val="both"/>
        <w:rPr>
          <w:sz w:val="22"/>
          <w:szCs w:val="22"/>
        </w:rPr>
      </w:pPr>
      <w:r w:rsidRPr="00CB5995">
        <w:rPr>
          <w:sz w:val="22"/>
          <w:szCs w:val="22"/>
        </w:rPr>
        <w:t>□ d</w:t>
      </w:r>
      <w:r w:rsidR="001608C1" w:rsidRPr="00CB5995">
        <w:rPr>
          <w:sz w:val="22"/>
          <w:szCs w:val="22"/>
        </w:rPr>
        <w:t>ichiarazione sostitutiva di certificazioni di __</w:t>
      </w:r>
      <w:r w:rsidR="007607D7" w:rsidRPr="00CB5995">
        <w:rPr>
          <w:sz w:val="22"/>
          <w:szCs w:val="22"/>
        </w:rPr>
        <w:t>__</w:t>
      </w:r>
      <w:r w:rsidR="004C1929" w:rsidRPr="00CB5995">
        <w:rPr>
          <w:sz w:val="22"/>
          <w:szCs w:val="22"/>
        </w:rPr>
        <w:t>__________</w:t>
      </w:r>
      <w:r w:rsidR="007607D7" w:rsidRPr="00CB5995">
        <w:rPr>
          <w:sz w:val="22"/>
          <w:szCs w:val="22"/>
        </w:rPr>
        <w:t>_____</w:t>
      </w:r>
      <w:r w:rsidR="001608C1" w:rsidRPr="00CB5995">
        <w:rPr>
          <w:sz w:val="22"/>
          <w:szCs w:val="22"/>
        </w:rPr>
        <w:t>___</w:t>
      </w:r>
      <w:r w:rsidR="007607D7" w:rsidRPr="00CB5995">
        <w:rPr>
          <w:sz w:val="22"/>
          <w:szCs w:val="22"/>
        </w:rPr>
        <w:t>___</w:t>
      </w:r>
      <w:r w:rsidR="001608C1" w:rsidRPr="00CB5995">
        <w:rPr>
          <w:sz w:val="22"/>
          <w:szCs w:val="22"/>
        </w:rPr>
        <w:t>;</w:t>
      </w:r>
    </w:p>
    <w:p w:rsidR="001608C1" w:rsidRPr="00CB5995" w:rsidRDefault="00093F20" w:rsidP="004C1929">
      <w:pPr>
        <w:pStyle w:val="Default"/>
        <w:spacing w:line="100" w:lineRule="atLeast"/>
        <w:ind w:left="284" w:hanging="284"/>
        <w:jc w:val="both"/>
        <w:rPr>
          <w:sz w:val="22"/>
          <w:szCs w:val="22"/>
        </w:rPr>
      </w:pPr>
      <w:r w:rsidRPr="00CB5995">
        <w:rPr>
          <w:sz w:val="22"/>
          <w:szCs w:val="22"/>
        </w:rPr>
        <w:t>□ d</w:t>
      </w:r>
      <w:r w:rsidR="001608C1" w:rsidRPr="00CB5995">
        <w:rPr>
          <w:sz w:val="22"/>
          <w:szCs w:val="22"/>
        </w:rPr>
        <w:t>ichiarazione sostitutiva dell'atto di notorietà ________</w:t>
      </w:r>
      <w:r w:rsidR="007607D7" w:rsidRPr="00CB5995">
        <w:rPr>
          <w:sz w:val="22"/>
          <w:szCs w:val="22"/>
        </w:rPr>
        <w:t>___</w:t>
      </w:r>
      <w:r w:rsidR="001608C1" w:rsidRPr="00CB5995">
        <w:rPr>
          <w:sz w:val="22"/>
          <w:szCs w:val="22"/>
        </w:rPr>
        <w:t>__</w:t>
      </w:r>
      <w:r w:rsidR="004C1929" w:rsidRPr="00CB5995">
        <w:rPr>
          <w:sz w:val="22"/>
          <w:szCs w:val="22"/>
        </w:rPr>
        <w:t>__________</w:t>
      </w:r>
      <w:r w:rsidR="001608C1" w:rsidRPr="00CB5995">
        <w:rPr>
          <w:sz w:val="22"/>
          <w:szCs w:val="22"/>
        </w:rPr>
        <w:t>_;</w:t>
      </w:r>
    </w:p>
    <w:p w:rsidR="001608C1" w:rsidRPr="00CB5995" w:rsidRDefault="001608C1" w:rsidP="004C1929">
      <w:pPr>
        <w:pStyle w:val="Default"/>
        <w:spacing w:line="100" w:lineRule="atLeast"/>
        <w:ind w:left="284" w:hanging="284"/>
        <w:jc w:val="both"/>
        <w:rPr>
          <w:sz w:val="22"/>
          <w:szCs w:val="22"/>
        </w:rPr>
      </w:pPr>
      <w:r w:rsidRPr="00CB5995">
        <w:rPr>
          <w:sz w:val="22"/>
          <w:szCs w:val="22"/>
        </w:rPr>
        <w:t>□ dichiarazione sostitutiva dell'atto di notorietà di conformità all'originale di copia di_</w:t>
      </w:r>
      <w:r w:rsidR="007607D7" w:rsidRPr="00CB5995">
        <w:rPr>
          <w:sz w:val="22"/>
          <w:szCs w:val="22"/>
        </w:rPr>
        <w:t>______</w:t>
      </w:r>
      <w:r w:rsidRPr="00CB5995">
        <w:rPr>
          <w:sz w:val="22"/>
          <w:szCs w:val="22"/>
        </w:rPr>
        <w:t>_____;</w:t>
      </w:r>
    </w:p>
    <w:p w:rsidR="001608C1" w:rsidRPr="00CB5995" w:rsidRDefault="001608C1" w:rsidP="004C1929">
      <w:pPr>
        <w:pStyle w:val="Default"/>
        <w:spacing w:line="100" w:lineRule="atLeast"/>
        <w:ind w:left="284" w:hanging="284"/>
        <w:jc w:val="both"/>
        <w:rPr>
          <w:sz w:val="22"/>
          <w:szCs w:val="22"/>
        </w:rPr>
      </w:pPr>
      <w:r w:rsidRPr="00CB5995">
        <w:rPr>
          <w:sz w:val="22"/>
          <w:szCs w:val="22"/>
        </w:rPr>
        <w:t>□ elenco descrittivo, datato e firmato, dei documenti e titoli presentati, numerato progressivamente;</w:t>
      </w:r>
    </w:p>
    <w:p w:rsidR="001608C1" w:rsidRPr="00CB5995" w:rsidRDefault="001608C1" w:rsidP="004C1929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B5995">
        <w:rPr>
          <w:rFonts w:ascii="Arial" w:hAnsi="Arial" w:cs="Arial"/>
          <w:sz w:val="22"/>
          <w:szCs w:val="22"/>
        </w:rPr>
        <w:t xml:space="preserve">□ autocertificazione attestante la tipologia delle istituzioni dove è stato prestato </w:t>
      </w:r>
      <w:r w:rsidR="00093F20" w:rsidRPr="00CB5995">
        <w:rPr>
          <w:rFonts w:ascii="Arial" w:hAnsi="Arial" w:cs="Arial"/>
          <w:sz w:val="22"/>
          <w:szCs w:val="22"/>
        </w:rPr>
        <w:t>il servizio;</w:t>
      </w:r>
    </w:p>
    <w:p w:rsidR="001608C1" w:rsidRPr="00CB5995" w:rsidRDefault="001608C1" w:rsidP="004C1929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B5995">
        <w:rPr>
          <w:rFonts w:ascii="Arial" w:hAnsi="Arial" w:cs="Arial"/>
          <w:sz w:val="22"/>
          <w:szCs w:val="22"/>
        </w:rPr>
        <w:t xml:space="preserve">□ </w:t>
      </w:r>
      <w:r w:rsidRPr="00CB5995">
        <w:rPr>
          <w:rFonts w:ascii="Arial" w:hAnsi="Arial" w:cs="Arial"/>
          <w:b/>
          <w:sz w:val="22"/>
          <w:szCs w:val="22"/>
        </w:rPr>
        <w:t>documentazione della Direzione Sanitaria attestante la tipologia qualitativa e quantitativa delle prestazioni effettuate dal candidato</w:t>
      </w:r>
      <w:r w:rsidR="00093F20" w:rsidRPr="00CB5995">
        <w:rPr>
          <w:rFonts w:ascii="Arial" w:hAnsi="Arial" w:cs="Arial"/>
          <w:b/>
          <w:sz w:val="22"/>
          <w:szCs w:val="22"/>
        </w:rPr>
        <w:t>;</w:t>
      </w:r>
    </w:p>
    <w:p w:rsidR="001608C1" w:rsidRPr="00CB5995" w:rsidRDefault="001608C1" w:rsidP="004C1929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B5995">
        <w:rPr>
          <w:rFonts w:ascii="Arial" w:hAnsi="Arial" w:cs="Arial"/>
          <w:sz w:val="22"/>
          <w:szCs w:val="22"/>
        </w:rPr>
        <w:t xml:space="preserve">□ </w:t>
      </w:r>
      <w:r w:rsidRPr="00CB5995">
        <w:rPr>
          <w:rFonts w:ascii="Arial" w:hAnsi="Arial" w:cs="Arial"/>
          <w:b/>
          <w:sz w:val="22"/>
          <w:szCs w:val="22"/>
        </w:rPr>
        <w:t>l’elenco completo di tutte le pubblicazioni e cinque lavori</w:t>
      </w:r>
      <w:r w:rsidRPr="00CB5995">
        <w:rPr>
          <w:rFonts w:ascii="Arial" w:hAnsi="Arial" w:cs="Arial"/>
          <w:sz w:val="22"/>
          <w:szCs w:val="22"/>
        </w:rPr>
        <w:t>, a propria scelta (ultimo decennio), selezionati in relazione al periodo di pubblicazione, all’importanza ed all’attinenza con la struttura da dirigere.</w:t>
      </w:r>
    </w:p>
    <w:p w:rsidR="00F331FD" w:rsidRPr="00CB5995" w:rsidRDefault="001608C1" w:rsidP="004C1929">
      <w:pPr>
        <w:pStyle w:val="Default"/>
        <w:spacing w:line="100" w:lineRule="atLeast"/>
        <w:ind w:left="284" w:hanging="284"/>
        <w:jc w:val="both"/>
        <w:rPr>
          <w:sz w:val="22"/>
          <w:szCs w:val="22"/>
        </w:rPr>
      </w:pPr>
      <w:r w:rsidRPr="00CB5995">
        <w:rPr>
          <w:sz w:val="22"/>
          <w:szCs w:val="22"/>
        </w:rPr>
        <w:t>□ copia fotostatica fronte/retro di un documento di identità in corso di validità.</w:t>
      </w:r>
    </w:p>
    <w:p w:rsidR="001A228F" w:rsidRPr="00CB5995" w:rsidRDefault="001A228F" w:rsidP="00794175">
      <w:pPr>
        <w:pStyle w:val="Default"/>
        <w:spacing w:line="100" w:lineRule="atLeast"/>
        <w:jc w:val="both"/>
        <w:rPr>
          <w:sz w:val="22"/>
          <w:szCs w:val="22"/>
        </w:rPr>
      </w:pPr>
    </w:p>
    <w:p w:rsidR="001A228F" w:rsidRPr="00CB5995" w:rsidRDefault="001A228F" w:rsidP="00794175">
      <w:pPr>
        <w:pStyle w:val="Default"/>
        <w:spacing w:line="100" w:lineRule="atLeast"/>
        <w:jc w:val="both"/>
        <w:rPr>
          <w:sz w:val="22"/>
          <w:szCs w:val="22"/>
        </w:rPr>
      </w:pPr>
    </w:p>
    <w:p w:rsidR="001A228F" w:rsidRPr="00CB5995" w:rsidRDefault="001A228F" w:rsidP="00794175">
      <w:pPr>
        <w:pStyle w:val="Default"/>
        <w:spacing w:line="100" w:lineRule="atLeast"/>
        <w:jc w:val="both"/>
        <w:rPr>
          <w:sz w:val="22"/>
          <w:szCs w:val="22"/>
        </w:rPr>
      </w:pPr>
    </w:p>
    <w:p w:rsidR="001A228F" w:rsidRPr="00CB5995" w:rsidRDefault="001A228F" w:rsidP="00794175">
      <w:pPr>
        <w:pStyle w:val="Default"/>
        <w:spacing w:line="100" w:lineRule="atLeast"/>
        <w:jc w:val="both"/>
        <w:rPr>
          <w:sz w:val="22"/>
          <w:szCs w:val="22"/>
        </w:rPr>
      </w:pPr>
    </w:p>
    <w:p w:rsidR="001A228F" w:rsidRPr="00CB5995" w:rsidRDefault="001A228F" w:rsidP="00794175">
      <w:pPr>
        <w:pStyle w:val="Default"/>
        <w:spacing w:line="100" w:lineRule="atLeast"/>
        <w:jc w:val="both"/>
        <w:rPr>
          <w:sz w:val="22"/>
          <w:szCs w:val="22"/>
        </w:rPr>
      </w:pPr>
    </w:p>
    <w:p w:rsidR="001A228F" w:rsidRPr="00CB5995" w:rsidRDefault="001A228F" w:rsidP="00794175">
      <w:pPr>
        <w:pStyle w:val="Default"/>
        <w:spacing w:line="100" w:lineRule="atLeast"/>
        <w:jc w:val="both"/>
        <w:rPr>
          <w:sz w:val="22"/>
          <w:szCs w:val="22"/>
        </w:rPr>
      </w:pPr>
    </w:p>
    <w:p w:rsidR="001A228F" w:rsidRPr="00CB5995" w:rsidRDefault="001A228F" w:rsidP="00794175">
      <w:pPr>
        <w:pStyle w:val="Default"/>
        <w:spacing w:line="100" w:lineRule="atLeast"/>
        <w:jc w:val="both"/>
        <w:rPr>
          <w:sz w:val="22"/>
          <w:szCs w:val="22"/>
        </w:rPr>
      </w:pPr>
    </w:p>
    <w:p w:rsidR="001A228F" w:rsidRPr="00CB5995" w:rsidRDefault="001A228F" w:rsidP="00794175">
      <w:pPr>
        <w:pStyle w:val="Default"/>
        <w:spacing w:line="100" w:lineRule="atLeast"/>
        <w:jc w:val="both"/>
        <w:rPr>
          <w:sz w:val="22"/>
          <w:szCs w:val="22"/>
        </w:rPr>
      </w:pPr>
    </w:p>
    <w:p w:rsidR="004B124B" w:rsidRPr="00CB5995" w:rsidRDefault="004B124B" w:rsidP="00794175">
      <w:pPr>
        <w:pStyle w:val="Default"/>
        <w:spacing w:line="100" w:lineRule="atLeast"/>
        <w:jc w:val="both"/>
        <w:rPr>
          <w:sz w:val="22"/>
          <w:szCs w:val="22"/>
        </w:rPr>
      </w:pPr>
    </w:p>
    <w:p w:rsidR="004B124B" w:rsidRPr="00CB5995" w:rsidRDefault="004C1929" w:rsidP="00794175">
      <w:pPr>
        <w:pStyle w:val="Default"/>
        <w:spacing w:line="100" w:lineRule="atLeast"/>
        <w:jc w:val="both"/>
        <w:rPr>
          <w:sz w:val="22"/>
          <w:szCs w:val="22"/>
        </w:rPr>
      </w:pPr>
      <w:r w:rsidRPr="00CB5995">
        <w:rPr>
          <w:sz w:val="22"/>
          <w:szCs w:val="22"/>
        </w:rPr>
        <w:br w:type="page"/>
      </w:r>
    </w:p>
    <w:p w:rsidR="004B124B" w:rsidRPr="00CB5995" w:rsidRDefault="004B124B" w:rsidP="00794175">
      <w:pPr>
        <w:pStyle w:val="Default"/>
        <w:spacing w:line="100" w:lineRule="atLeast"/>
        <w:jc w:val="both"/>
        <w:rPr>
          <w:sz w:val="22"/>
          <w:szCs w:val="22"/>
        </w:rPr>
      </w:pPr>
    </w:p>
    <w:p w:rsidR="001608C1" w:rsidRPr="00CB5995" w:rsidRDefault="001608C1" w:rsidP="00794175">
      <w:pPr>
        <w:pStyle w:val="Default"/>
        <w:spacing w:line="100" w:lineRule="atLeast"/>
        <w:jc w:val="both"/>
        <w:rPr>
          <w:sz w:val="22"/>
          <w:szCs w:val="22"/>
        </w:rPr>
      </w:pPr>
      <w:r w:rsidRPr="00CB5995">
        <w:rPr>
          <w:sz w:val="22"/>
          <w:szCs w:val="22"/>
        </w:rPr>
        <w:t>FAC SIMILI</w:t>
      </w:r>
    </w:p>
    <w:p w:rsidR="001608C1" w:rsidRPr="00CB5995" w:rsidRDefault="001608C1" w:rsidP="003F5EB2">
      <w:pPr>
        <w:tabs>
          <w:tab w:val="left" w:pos="9263"/>
        </w:tabs>
        <w:rPr>
          <w:rFonts w:ascii="Arial" w:hAnsi="Arial" w:cs="Arial"/>
          <w:sz w:val="22"/>
          <w:szCs w:val="22"/>
        </w:rPr>
      </w:pPr>
    </w:p>
    <w:p w:rsidR="001608C1" w:rsidRPr="00CB5995" w:rsidRDefault="001608C1" w:rsidP="00C02CA8">
      <w:pPr>
        <w:pStyle w:val="Testonormale2"/>
        <w:spacing w:after="113"/>
        <w:jc w:val="center"/>
        <w:rPr>
          <w:rFonts w:cs="Arial"/>
          <w:b/>
          <w:bCs/>
          <w:szCs w:val="22"/>
        </w:rPr>
      </w:pPr>
      <w:r w:rsidRPr="00CB5995">
        <w:rPr>
          <w:rFonts w:cs="Arial"/>
          <w:b/>
          <w:bCs/>
          <w:szCs w:val="22"/>
        </w:rPr>
        <w:t>DICHIARAZIONI SOSTITUTIVE DELL’ATTO DI NOTORIETA’</w:t>
      </w:r>
    </w:p>
    <w:p w:rsidR="001608C1" w:rsidRPr="00CB5995" w:rsidRDefault="001608C1" w:rsidP="00C02CA8">
      <w:pPr>
        <w:pStyle w:val="Testonormale2"/>
        <w:jc w:val="both"/>
        <w:rPr>
          <w:rFonts w:cs="Arial"/>
          <w:szCs w:val="22"/>
        </w:rPr>
      </w:pPr>
      <w:r w:rsidRPr="00CB5995">
        <w:rPr>
          <w:rFonts w:cs="Arial"/>
          <w:szCs w:val="22"/>
        </w:rPr>
        <w:t>Il candidato deve utilizzare le seguenti forme di dichiarazione:</w:t>
      </w:r>
    </w:p>
    <w:p w:rsidR="001608C1" w:rsidRPr="00CB5995" w:rsidRDefault="001608C1" w:rsidP="00C02CA8">
      <w:pPr>
        <w:pStyle w:val="Testonormale2"/>
        <w:jc w:val="both"/>
        <w:rPr>
          <w:rFonts w:cs="Arial"/>
          <w:szCs w:val="22"/>
        </w:rPr>
      </w:pPr>
      <w:r w:rsidRPr="00CB5995">
        <w:rPr>
          <w:rFonts w:cs="Arial"/>
          <w:szCs w:val="22"/>
        </w:rPr>
        <w:t xml:space="preserve">1) </w:t>
      </w:r>
      <w:r w:rsidRPr="00CB5995">
        <w:rPr>
          <w:rFonts w:cs="Arial"/>
          <w:b/>
          <w:szCs w:val="22"/>
        </w:rPr>
        <w:t>dichiarazione sostitutiva di certificazione</w:t>
      </w:r>
      <w:r w:rsidRPr="00CB5995">
        <w:rPr>
          <w:rFonts w:cs="Arial"/>
          <w:szCs w:val="22"/>
        </w:rPr>
        <w:t>, da utilizzarsi nei casi riportati nell’elenco di cui all’art. 46 D.P.R. n. 445/2000 (per es. stato di famiglia, possesso di titolo di studio, possesso di specializzazione, titoli di formazione, di aggiornamento, ecc.). In particolare per quanto concerne la partecipazione a corsi, convegni, congressi, seminari ecc. è opportuno, ai fini della valutazione del merito indicare:</w:t>
      </w:r>
    </w:p>
    <w:p w:rsidR="001608C1" w:rsidRPr="00CB5995" w:rsidRDefault="001608C1" w:rsidP="00C02CA8">
      <w:pPr>
        <w:pStyle w:val="Testonormale2"/>
        <w:jc w:val="both"/>
        <w:rPr>
          <w:rFonts w:cs="Arial"/>
          <w:szCs w:val="22"/>
        </w:rPr>
      </w:pPr>
      <w:r w:rsidRPr="00CB5995">
        <w:rPr>
          <w:rFonts w:cs="Arial"/>
          <w:szCs w:val="22"/>
        </w:rPr>
        <w:t>l'ente organizzatore</w:t>
      </w:r>
    </w:p>
    <w:p w:rsidR="001608C1" w:rsidRPr="00CB5995" w:rsidRDefault="001608C1" w:rsidP="00C02CA8">
      <w:pPr>
        <w:pStyle w:val="Testonormale2"/>
        <w:numPr>
          <w:ilvl w:val="0"/>
          <w:numId w:val="25"/>
        </w:numPr>
        <w:rPr>
          <w:rFonts w:cs="Arial"/>
          <w:szCs w:val="22"/>
        </w:rPr>
      </w:pPr>
      <w:r w:rsidRPr="00CB5995">
        <w:rPr>
          <w:rFonts w:cs="Arial"/>
          <w:szCs w:val="22"/>
        </w:rPr>
        <w:t>il titolo;</w:t>
      </w:r>
    </w:p>
    <w:p w:rsidR="001608C1" w:rsidRPr="00CB5995" w:rsidRDefault="001608C1" w:rsidP="00C02CA8">
      <w:pPr>
        <w:pStyle w:val="Testonormale2"/>
        <w:numPr>
          <w:ilvl w:val="0"/>
          <w:numId w:val="25"/>
        </w:numPr>
        <w:rPr>
          <w:rFonts w:cs="Arial"/>
          <w:szCs w:val="22"/>
        </w:rPr>
      </w:pPr>
      <w:r w:rsidRPr="00CB5995">
        <w:rPr>
          <w:rFonts w:cs="Arial"/>
          <w:szCs w:val="22"/>
        </w:rPr>
        <w:t>la data;</w:t>
      </w:r>
    </w:p>
    <w:p w:rsidR="001608C1" w:rsidRPr="00CB5995" w:rsidRDefault="001608C1" w:rsidP="00C02CA8">
      <w:pPr>
        <w:pStyle w:val="Testonormale2"/>
        <w:numPr>
          <w:ilvl w:val="0"/>
          <w:numId w:val="25"/>
        </w:numPr>
        <w:rPr>
          <w:rFonts w:cs="Arial"/>
          <w:szCs w:val="22"/>
        </w:rPr>
      </w:pPr>
      <w:r w:rsidRPr="00CB5995">
        <w:rPr>
          <w:rFonts w:cs="Arial"/>
          <w:szCs w:val="22"/>
        </w:rPr>
        <w:t>la durata in ore;</w:t>
      </w:r>
    </w:p>
    <w:p w:rsidR="001608C1" w:rsidRPr="00CB5995" w:rsidRDefault="001608C1" w:rsidP="00C02CA8">
      <w:pPr>
        <w:pStyle w:val="Testonormale2"/>
        <w:numPr>
          <w:ilvl w:val="0"/>
          <w:numId w:val="25"/>
        </w:numPr>
        <w:rPr>
          <w:rFonts w:cs="Arial"/>
          <w:szCs w:val="22"/>
        </w:rPr>
      </w:pPr>
      <w:r w:rsidRPr="00CB5995">
        <w:rPr>
          <w:rFonts w:cs="Arial"/>
          <w:szCs w:val="22"/>
        </w:rPr>
        <w:t xml:space="preserve">se la partecipazione è in qualità </w:t>
      </w:r>
      <w:r w:rsidR="00AF3988" w:rsidRPr="00CB5995">
        <w:rPr>
          <w:rFonts w:cs="Arial"/>
          <w:szCs w:val="22"/>
        </w:rPr>
        <w:t xml:space="preserve">di relatore, </w:t>
      </w:r>
      <w:r w:rsidRPr="00CB5995">
        <w:rPr>
          <w:rFonts w:cs="Arial"/>
          <w:szCs w:val="22"/>
        </w:rPr>
        <w:t>docente</w:t>
      </w:r>
      <w:r w:rsidR="00AF3988" w:rsidRPr="00CB5995">
        <w:rPr>
          <w:rFonts w:cs="Arial"/>
          <w:szCs w:val="22"/>
        </w:rPr>
        <w:t>, o responsabile scientifico</w:t>
      </w:r>
      <w:r w:rsidRPr="00CB5995">
        <w:rPr>
          <w:rFonts w:cs="Arial"/>
          <w:szCs w:val="22"/>
        </w:rPr>
        <w:t>;</w:t>
      </w:r>
    </w:p>
    <w:p w:rsidR="001608C1" w:rsidRPr="00CB5995" w:rsidRDefault="001608C1" w:rsidP="00C02CA8">
      <w:pPr>
        <w:pStyle w:val="Testonormale2"/>
        <w:numPr>
          <w:ilvl w:val="0"/>
          <w:numId w:val="25"/>
        </w:numPr>
        <w:rPr>
          <w:rFonts w:cs="Arial"/>
          <w:szCs w:val="22"/>
        </w:rPr>
      </w:pPr>
      <w:r w:rsidRPr="00CB5995">
        <w:rPr>
          <w:rFonts w:cs="Arial"/>
          <w:szCs w:val="22"/>
        </w:rPr>
        <w:t>se è previsto un esame finale.</w:t>
      </w:r>
    </w:p>
    <w:p w:rsidR="001608C1" w:rsidRPr="00CB5995" w:rsidRDefault="001608C1" w:rsidP="00C02CA8">
      <w:pPr>
        <w:pStyle w:val="Testonormale2"/>
        <w:jc w:val="both"/>
        <w:rPr>
          <w:rFonts w:cs="Arial"/>
          <w:szCs w:val="22"/>
        </w:rPr>
      </w:pPr>
      <w:r w:rsidRPr="00CB5995">
        <w:rPr>
          <w:rFonts w:cs="Arial"/>
          <w:szCs w:val="22"/>
        </w:rPr>
        <w:t xml:space="preserve">2) </w:t>
      </w:r>
      <w:r w:rsidRPr="00CB5995">
        <w:rPr>
          <w:rFonts w:cs="Arial"/>
          <w:b/>
          <w:szCs w:val="22"/>
        </w:rPr>
        <w:t>dichiarazione sostitutiva dell’atto di notorietà</w:t>
      </w:r>
      <w:r w:rsidRPr="00CB5995">
        <w:rPr>
          <w:rFonts w:cs="Arial"/>
          <w:szCs w:val="22"/>
        </w:rPr>
        <w:t xml:space="preserve"> (art. 47 D.P.R. n. 445/2000) da utilizzare per tutti gli stati, fatti e qualità personali non compresi nel citato art. 46 DPR 445/2000 (ad esempio: attività di servizio...ecc). In particolare, per i servizi prestati si dovrà indicare: </w:t>
      </w:r>
    </w:p>
    <w:p w:rsidR="001608C1" w:rsidRPr="00CB5995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CB5995">
        <w:rPr>
          <w:rFonts w:cs="Arial"/>
          <w:szCs w:val="22"/>
        </w:rPr>
        <w:t>esatta denominazione dell’Ente – se trattasi di enti diversi del SSN deve essere precisato se l’ente è pubblico, privato, accreditato e se convenzionato con il SSN);</w:t>
      </w:r>
    </w:p>
    <w:p w:rsidR="001608C1" w:rsidRPr="00CB5995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CB5995">
        <w:rPr>
          <w:rFonts w:cs="Arial"/>
          <w:szCs w:val="22"/>
        </w:rPr>
        <w:t>la tipologia del rapporto: specificare se trattasi di rapporto di lavoro dipendente (a tempo determinato o indeterminato) o autonomo (libero professionale, consulente etc); si precisa che la generica indicazione di rapporto a "Tempo determinato" non è esaustiva al fine dell'individuazione della natura/tipologia del rapporto di lavoro e quindi della corretta valutazione del titolo, pertanto nella dichiarazione deve essere sempre specificato se trattasi di rapporto di dipendenza (o subordinato che potrà essere a tempo determinato o indeterminato), o con rapporto di lavoro autonomo che potrà essere di tipo libero professionale, consulente etc;</w:t>
      </w:r>
    </w:p>
    <w:p w:rsidR="001608C1" w:rsidRPr="00CB5995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CB5995">
        <w:rPr>
          <w:rFonts w:cs="Arial"/>
          <w:szCs w:val="22"/>
        </w:rPr>
        <w:t>il profilo professionale e la disciplina di inquadramento attribuito all'atto dell'incarico;</w:t>
      </w:r>
    </w:p>
    <w:p w:rsidR="001608C1" w:rsidRPr="00CB5995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CB5995">
        <w:rPr>
          <w:rFonts w:cs="Arial"/>
          <w:szCs w:val="22"/>
        </w:rPr>
        <w:t>le date di inizio e di fine dei relativi periodi di attività (da indicare sempre);</w:t>
      </w:r>
    </w:p>
    <w:p w:rsidR="001608C1" w:rsidRPr="00CB5995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CB5995">
        <w:rPr>
          <w:rFonts w:cs="Arial"/>
          <w:szCs w:val="22"/>
        </w:rPr>
        <w:t>orario di lavoro;</w:t>
      </w:r>
    </w:p>
    <w:p w:rsidR="001608C1" w:rsidRPr="00CB5995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CB5995">
        <w:rPr>
          <w:rFonts w:cs="Arial"/>
          <w:szCs w:val="22"/>
        </w:rPr>
        <w:t>eventuali interruzioni (aspettative, sospensione etc.);</w:t>
      </w:r>
    </w:p>
    <w:p w:rsidR="001608C1" w:rsidRPr="00CB5995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CB5995">
        <w:rPr>
          <w:rFonts w:cs="Arial"/>
          <w:szCs w:val="22"/>
        </w:rPr>
        <w:t>le cause delle eventuali cessazioni del rapporto di lavoro (dimissioni, scadenza del contratto, licenziamento, etc.);</w:t>
      </w:r>
    </w:p>
    <w:p w:rsidR="001608C1" w:rsidRPr="00CB5995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CB5995">
        <w:rPr>
          <w:rFonts w:cs="Arial"/>
          <w:szCs w:val="22"/>
        </w:rPr>
        <w:t>tutto ciò che si renda necessario, nel caso concreto, per valutare correttamente il servizio stesso.</w:t>
      </w:r>
    </w:p>
    <w:p w:rsidR="001608C1" w:rsidRPr="00CB5995" w:rsidRDefault="001608C1" w:rsidP="00C02CA8">
      <w:pPr>
        <w:pStyle w:val="Testonormale2"/>
        <w:jc w:val="both"/>
        <w:rPr>
          <w:rFonts w:cs="Arial"/>
          <w:szCs w:val="22"/>
        </w:rPr>
      </w:pPr>
      <w:r w:rsidRPr="00CB5995">
        <w:rPr>
          <w:rFonts w:cs="Arial"/>
          <w:szCs w:val="22"/>
        </w:rPr>
        <w:t>Relativamente all’autocertificazione dei servizi prestati presso pubbliche amministrazioni con rapporto di dipendenza a tempo determinato o indeterminato, specificare se trattasi di rapporto di lavoro a tempo pieno ovvero a part-time e, in quest'ultimo caso, specificare il numero delle ore di lavoro svolte nel corso della settimana.</w:t>
      </w:r>
    </w:p>
    <w:p w:rsidR="001608C1" w:rsidRPr="00CB5995" w:rsidRDefault="001608C1" w:rsidP="00C02CA8">
      <w:pPr>
        <w:pStyle w:val="Testonormale2"/>
        <w:jc w:val="both"/>
        <w:rPr>
          <w:rFonts w:cs="Arial"/>
          <w:szCs w:val="22"/>
        </w:rPr>
      </w:pPr>
      <w:r w:rsidRPr="00CB5995">
        <w:rPr>
          <w:rFonts w:cs="Arial"/>
          <w:szCs w:val="22"/>
        </w:rPr>
        <w:t>Con riguardo ai titoli da inserire nel curriculum formativo e professionale, con le medesime modalità di autocertificazione e con le stesse indicazioni di cui sopra, verranno valutati i servizi prestati presso:</w:t>
      </w:r>
    </w:p>
    <w:p w:rsidR="001608C1" w:rsidRPr="00CB5995" w:rsidRDefault="001608C1" w:rsidP="00C02CA8">
      <w:pPr>
        <w:pStyle w:val="Testonormale2"/>
        <w:numPr>
          <w:ilvl w:val="0"/>
          <w:numId w:val="26"/>
        </w:numPr>
        <w:jc w:val="both"/>
        <w:rPr>
          <w:rFonts w:cs="Arial"/>
          <w:szCs w:val="22"/>
        </w:rPr>
      </w:pPr>
      <w:r w:rsidRPr="00CB5995">
        <w:rPr>
          <w:rFonts w:cs="Arial"/>
          <w:szCs w:val="22"/>
        </w:rPr>
        <w:t>strutture private con rapporto di dipendenza del quale deve essere indicato sempre l'esatto impegno orario settimanale;</w:t>
      </w:r>
    </w:p>
    <w:p w:rsidR="001608C1" w:rsidRPr="00CB5995" w:rsidRDefault="001608C1" w:rsidP="00C02CA8">
      <w:pPr>
        <w:pStyle w:val="Testonormale2"/>
        <w:numPr>
          <w:ilvl w:val="0"/>
          <w:numId w:val="26"/>
        </w:numPr>
        <w:jc w:val="both"/>
        <w:rPr>
          <w:rFonts w:cs="Arial"/>
          <w:szCs w:val="22"/>
        </w:rPr>
      </w:pPr>
      <w:r w:rsidRPr="00CB5995">
        <w:rPr>
          <w:rFonts w:cs="Arial"/>
          <w:szCs w:val="22"/>
        </w:rPr>
        <w:t>strutture private e pubbliche con rapporto di collabora</w:t>
      </w:r>
      <w:r w:rsidR="0073784B" w:rsidRPr="00CB5995">
        <w:rPr>
          <w:rFonts w:cs="Arial"/>
          <w:szCs w:val="22"/>
        </w:rPr>
        <w:t>zione coordinata e continuativa/</w:t>
      </w:r>
      <w:r w:rsidRPr="00CB5995">
        <w:rPr>
          <w:rFonts w:cs="Arial"/>
          <w:szCs w:val="22"/>
        </w:rPr>
        <w:t>contratto a progetto / rapporto libero professionale.</w:t>
      </w:r>
    </w:p>
    <w:p w:rsidR="001608C1" w:rsidRPr="00CB5995" w:rsidRDefault="001608C1" w:rsidP="00C02CA8">
      <w:pPr>
        <w:pStyle w:val="Testonormale2"/>
        <w:jc w:val="both"/>
        <w:rPr>
          <w:rFonts w:cs="Arial"/>
          <w:szCs w:val="22"/>
        </w:rPr>
      </w:pPr>
      <w:r w:rsidRPr="00CB5995">
        <w:rPr>
          <w:rFonts w:cs="Arial"/>
          <w:szCs w:val="22"/>
        </w:rPr>
        <w:t xml:space="preserve">3) </w:t>
      </w:r>
      <w:r w:rsidRPr="00CB5995">
        <w:rPr>
          <w:rFonts w:cs="Arial"/>
          <w:b/>
          <w:szCs w:val="22"/>
        </w:rPr>
        <w:t>dichiarazione sostitutiva dell’atto di notorietà relativa alla conformità all’originale di una copia</w:t>
      </w:r>
      <w:r w:rsidRPr="00CB5995">
        <w:rPr>
          <w:rFonts w:cs="Arial"/>
          <w:b/>
          <w:bCs/>
          <w:szCs w:val="22"/>
        </w:rPr>
        <w:t>di un atto, di un documento, di una pubblicazione o di un titolo di studio (artt. 19 e 47 D.P.R. n°445/2000)</w:t>
      </w:r>
      <w:r w:rsidRPr="00CB5995">
        <w:rPr>
          <w:rFonts w:cs="Arial"/>
          <w:szCs w:val="22"/>
        </w:rPr>
        <w:t xml:space="preserve">. </w:t>
      </w:r>
    </w:p>
    <w:p w:rsidR="001608C1" w:rsidRPr="00CB5995" w:rsidRDefault="001608C1" w:rsidP="00C02CA8">
      <w:pPr>
        <w:pStyle w:val="Testonormale2"/>
        <w:jc w:val="both"/>
        <w:rPr>
          <w:rFonts w:cs="Arial"/>
          <w:szCs w:val="22"/>
        </w:rPr>
      </w:pPr>
      <w:r w:rsidRPr="00CB5995">
        <w:rPr>
          <w:rFonts w:cs="Arial"/>
          <w:szCs w:val="22"/>
        </w:rPr>
        <w:t>Tutte le dichiarazioni sostitutive, di cui ai precedenti punti 1, 2 e 3, devono riportare, pena la mancata valutazione:</w:t>
      </w:r>
    </w:p>
    <w:p w:rsidR="001608C1" w:rsidRPr="00CB5995" w:rsidRDefault="001608C1" w:rsidP="00C02CA8">
      <w:pPr>
        <w:pStyle w:val="Testonormale2"/>
        <w:jc w:val="both"/>
        <w:rPr>
          <w:rFonts w:cs="Arial"/>
          <w:szCs w:val="22"/>
        </w:rPr>
      </w:pPr>
      <w:r w:rsidRPr="00CB5995">
        <w:rPr>
          <w:rFonts w:cs="Arial"/>
          <w:szCs w:val="22"/>
        </w:rPr>
        <w:t xml:space="preserve">a) la dicitura: il sottoscritto __________ consapevole, ai sensi dell’art. 76 del D.P.R. 445/2000, delle sanzioni penali cui può andare incontro in caso di dichiarazioni mendaci dichiara ................................................... </w:t>
      </w:r>
    </w:p>
    <w:p w:rsidR="001608C1" w:rsidRPr="00CB5995" w:rsidRDefault="001608C1" w:rsidP="00C02CA8">
      <w:pPr>
        <w:pStyle w:val="Testonormale2"/>
        <w:jc w:val="both"/>
        <w:rPr>
          <w:rFonts w:cs="Arial"/>
          <w:szCs w:val="22"/>
        </w:rPr>
      </w:pPr>
      <w:r w:rsidRPr="00CB5995">
        <w:rPr>
          <w:rFonts w:cs="Arial"/>
          <w:szCs w:val="22"/>
        </w:rPr>
        <w:t xml:space="preserve">c) la sottoscrizione del dichiarante. </w:t>
      </w:r>
    </w:p>
    <w:p w:rsidR="001608C1" w:rsidRPr="00CB5995" w:rsidRDefault="001608C1" w:rsidP="00C02CA8">
      <w:pPr>
        <w:pStyle w:val="Testonormale2"/>
        <w:jc w:val="both"/>
        <w:rPr>
          <w:rFonts w:cs="Arial"/>
          <w:szCs w:val="22"/>
        </w:rPr>
      </w:pPr>
      <w:r w:rsidRPr="00CB5995">
        <w:rPr>
          <w:rFonts w:cs="Arial"/>
          <w:szCs w:val="22"/>
        </w:rPr>
        <w:lastRenderedPageBreak/>
        <w:t>La dichiarazione sostitutiva dell’atto di notorietà, di cui ai precedenti punti 1, 2 e 3, deve essere presentata unitamente a copia fotostatica (fronte e retro) di un documento di identità in corso di validità del dichiarante, pena la mancata valutazione. In ogni caso le dichiarazioni sostitutive, di cui ai precedenti punti, devono contenere, a pena di non valutazione, tutte le informazioni atte a consentire una corretta/esaustiva valutazione delle attestazioni in essa presenti.</w:t>
      </w:r>
    </w:p>
    <w:p w:rsidR="001608C1" w:rsidRPr="00CB5995" w:rsidRDefault="001608C1" w:rsidP="00C02CA8">
      <w:pPr>
        <w:pStyle w:val="Testonormale2"/>
        <w:jc w:val="both"/>
        <w:rPr>
          <w:rFonts w:cs="Arial"/>
          <w:szCs w:val="22"/>
        </w:rPr>
      </w:pPr>
      <w:r w:rsidRPr="00CB5995">
        <w:rPr>
          <w:rFonts w:cs="Arial"/>
          <w:szCs w:val="22"/>
        </w:rPr>
        <w:t>Nella certificazione relativa ai servizi resi in regime convenzionale presso strutture a diretta gestione delle Aziende del SSN e del Ministero della Sanità deve essere indicato l’orario di attività settimanale.</w:t>
      </w:r>
    </w:p>
    <w:p w:rsidR="001608C1" w:rsidRPr="00CB5995" w:rsidRDefault="001608C1" w:rsidP="00C02CA8">
      <w:pPr>
        <w:pStyle w:val="Testonormale2"/>
        <w:jc w:val="both"/>
        <w:rPr>
          <w:rFonts w:cs="Arial"/>
          <w:b/>
          <w:szCs w:val="22"/>
        </w:rPr>
      </w:pPr>
      <w:r w:rsidRPr="00CB5995">
        <w:rPr>
          <w:rFonts w:cs="Arial"/>
          <w:b/>
          <w:szCs w:val="22"/>
        </w:rPr>
        <w:t xml:space="preserve">In carenza o comunque in presenza di dichiarazioni non in regola o che non permettono di avere informazioni precise sul titolo o sui servizi non si terrà conto delle dichiarazioni rese. </w:t>
      </w:r>
    </w:p>
    <w:p w:rsidR="001608C1" w:rsidRPr="00CB5995" w:rsidRDefault="001608C1" w:rsidP="00C02CA8">
      <w:pPr>
        <w:pStyle w:val="Testonormale2"/>
        <w:jc w:val="both"/>
        <w:rPr>
          <w:rFonts w:cs="Arial"/>
          <w:szCs w:val="22"/>
        </w:rPr>
      </w:pPr>
      <w:r w:rsidRPr="00CB5995">
        <w:rPr>
          <w:rFonts w:cs="Arial"/>
          <w:szCs w:val="22"/>
        </w:rPr>
        <w:t>L’Amministrazione procede ad effettuare idonei controlli sulla veridicità del contenuto delle dichiarazioni sostitutive ricevute e qualora dovessero emergere ipotesi di falsità in atti e dichiarazioni mendaci, oltre alla decadenza dell’interessato dai benefici eventualmente conseguiti, sono applicabili le sanzioni penali previste dalla normativa vigente.</w:t>
      </w:r>
    </w:p>
    <w:p w:rsidR="001608C1" w:rsidRPr="00CB5995" w:rsidRDefault="001608C1" w:rsidP="00C02CA8">
      <w:pPr>
        <w:pStyle w:val="Testonormale2"/>
        <w:spacing w:after="113"/>
        <w:jc w:val="both"/>
        <w:rPr>
          <w:rFonts w:cs="Arial"/>
          <w:szCs w:val="22"/>
        </w:rPr>
      </w:pPr>
      <w:r w:rsidRPr="00CB5995">
        <w:rPr>
          <w:rFonts w:cs="Arial"/>
          <w:szCs w:val="22"/>
        </w:rPr>
        <w:t>A norma dell’art. 71 del DPR 445/2000 l’amministrazione è tenuta ad effettuare idonei controlli, anche a campione, sulle dichiarazioni prodotte dai candidati.</w:t>
      </w:r>
    </w:p>
    <w:p w:rsidR="001608C1" w:rsidRPr="00CB5995" w:rsidRDefault="001608C1" w:rsidP="00322957">
      <w:pPr>
        <w:pStyle w:val="Testonormale2"/>
        <w:spacing w:after="113"/>
        <w:jc w:val="both"/>
        <w:rPr>
          <w:rFonts w:cs="Arial"/>
          <w:szCs w:val="22"/>
        </w:rPr>
      </w:pPr>
      <w:r w:rsidRPr="00CB5995">
        <w:rPr>
          <w:rFonts w:cs="Arial"/>
          <w:szCs w:val="22"/>
        </w:rPr>
        <w:t>Chiunque rilasci dichiarazioni non veritiere o false</w:t>
      </w:r>
      <w:r w:rsidR="00E84367" w:rsidRPr="00CB5995">
        <w:rPr>
          <w:rFonts w:cs="Arial"/>
          <w:szCs w:val="22"/>
        </w:rPr>
        <w:t xml:space="preserve"> </w:t>
      </w:r>
      <w:r w:rsidRPr="00CB5995">
        <w:rPr>
          <w:rFonts w:cs="Arial"/>
          <w:szCs w:val="22"/>
        </w:rPr>
        <w:t>è punito ai sensi delle norme penali e decade dai benefici eventualmente conseguiti sulla base delle dichiarazioni non veritiere.</w:t>
      </w:r>
    </w:p>
    <w:p w:rsidR="003F39BE" w:rsidRPr="00CB5995" w:rsidRDefault="003F39BE" w:rsidP="00322957">
      <w:pPr>
        <w:pStyle w:val="Testonormale2"/>
        <w:spacing w:after="113"/>
        <w:jc w:val="both"/>
        <w:rPr>
          <w:rFonts w:cs="Arial"/>
          <w:szCs w:val="22"/>
        </w:rPr>
      </w:pPr>
    </w:p>
    <w:p w:rsidR="001608C1" w:rsidRPr="00CB5995" w:rsidRDefault="00053698" w:rsidP="00D45147">
      <w:pPr>
        <w:autoSpaceDE w:val="0"/>
        <w:jc w:val="center"/>
        <w:rPr>
          <w:rFonts w:ascii="Arial" w:hAnsi="Arial" w:cs="Arial"/>
          <w:b/>
          <w:bCs/>
        </w:rPr>
      </w:pPr>
      <w:r w:rsidRPr="00CB5995">
        <w:rPr>
          <w:rFonts w:ascii="Arial" w:hAnsi="Arial" w:cs="Arial"/>
          <w:b/>
          <w:bCs/>
        </w:rPr>
        <w:t>----------------------------------------------------------------------------------------------------------------------------------------------</w:t>
      </w:r>
    </w:p>
    <w:p w:rsidR="001608C1" w:rsidRPr="00CB5995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3F39BE" w:rsidRPr="00CB5995" w:rsidRDefault="003F39BE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1608C1" w:rsidRPr="00CB5995" w:rsidRDefault="001608C1" w:rsidP="00322957">
      <w:pPr>
        <w:autoSpaceDE w:val="0"/>
        <w:jc w:val="center"/>
        <w:rPr>
          <w:rFonts w:ascii="Arial" w:hAnsi="Arial" w:cs="Arial"/>
          <w:b/>
          <w:bCs/>
        </w:rPr>
      </w:pPr>
      <w:r w:rsidRPr="00CB5995">
        <w:rPr>
          <w:rFonts w:ascii="Arial" w:hAnsi="Arial" w:cs="Arial"/>
          <w:b/>
          <w:bCs/>
        </w:rPr>
        <w:t>Fac simile</w:t>
      </w:r>
    </w:p>
    <w:p w:rsidR="001608C1" w:rsidRPr="00CB5995" w:rsidRDefault="001608C1" w:rsidP="00322957">
      <w:pPr>
        <w:autoSpaceDE w:val="0"/>
        <w:jc w:val="center"/>
        <w:rPr>
          <w:rFonts w:ascii="Arial" w:hAnsi="Arial" w:cs="Arial"/>
          <w:b/>
          <w:bCs/>
        </w:rPr>
      </w:pPr>
      <w:r w:rsidRPr="00CB5995">
        <w:rPr>
          <w:rFonts w:ascii="Arial" w:hAnsi="Arial" w:cs="Arial"/>
          <w:b/>
          <w:bCs/>
        </w:rPr>
        <w:t>DICHIARAZIONE SOSTITUTIVA DELL’ATTO DI NOTORIETA’</w:t>
      </w:r>
    </w:p>
    <w:p w:rsidR="001608C1" w:rsidRPr="00CB5995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1608C1" w:rsidRPr="00CB5995" w:rsidRDefault="001608C1" w:rsidP="00D45147">
      <w:pPr>
        <w:autoSpaceDE w:val="0"/>
        <w:jc w:val="center"/>
        <w:rPr>
          <w:rFonts w:ascii="Arial" w:hAnsi="Arial" w:cs="Arial"/>
          <w:b/>
          <w:bCs/>
          <w:lang w:val="en-US"/>
        </w:rPr>
      </w:pPr>
      <w:r w:rsidRPr="00CB5995">
        <w:rPr>
          <w:rFonts w:ascii="Arial" w:hAnsi="Arial" w:cs="Arial"/>
          <w:b/>
          <w:bCs/>
          <w:lang w:val="en-US"/>
        </w:rPr>
        <w:t>(Art. 47 D.P.R. 28 dicembre 2000, n. 445)</w:t>
      </w:r>
    </w:p>
    <w:p w:rsidR="001608C1" w:rsidRPr="00CB5995" w:rsidRDefault="001608C1" w:rsidP="00D45147">
      <w:pPr>
        <w:autoSpaceDE w:val="0"/>
        <w:jc w:val="center"/>
        <w:rPr>
          <w:rFonts w:ascii="Arial" w:hAnsi="Arial" w:cs="Arial"/>
          <w:b/>
          <w:bCs/>
          <w:lang w:val="en-US"/>
        </w:rPr>
      </w:pPr>
    </w:p>
    <w:p w:rsidR="001608C1" w:rsidRPr="00CB5995" w:rsidRDefault="001608C1" w:rsidP="00D45147">
      <w:pPr>
        <w:autoSpaceDE w:val="0"/>
        <w:jc w:val="center"/>
        <w:rPr>
          <w:rFonts w:ascii="Arial" w:hAnsi="Arial" w:cs="Arial"/>
          <w:b/>
          <w:bCs/>
          <w:lang w:val="en-US"/>
        </w:rPr>
      </w:pPr>
    </w:p>
    <w:p w:rsidR="001608C1" w:rsidRPr="00CB5995" w:rsidRDefault="001608C1" w:rsidP="00D45147">
      <w:pPr>
        <w:autoSpaceDE w:val="0"/>
        <w:jc w:val="center"/>
        <w:rPr>
          <w:rFonts w:ascii="Arial" w:hAnsi="Arial" w:cs="Arial"/>
          <w:b/>
          <w:bCs/>
          <w:lang w:val="en-US"/>
        </w:rPr>
      </w:pPr>
    </w:p>
    <w:p w:rsidR="001608C1" w:rsidRPr="00CB5995" w:rsidRDefault="001608C1" w:rsidP="004A3208">
      <w:pPr>
        <w:autoSpaceDE w:val="0"/>
        <w:jc w:val="both"/>
        <w:rPr>
          <w:rFonts w:ascii="Arial" w:hAnsi="Arial" w:cs="Arial"/>
        </w:rPr>
      </w:pPr>
      <w:r w:rsidRPr="00CB5995">
        <w:rPr>
          <w:rFonts w:ascii="Arial" w:hAnsi="Arial" w:cs="Arial"/>
        </w:rPr>
        <w:t>Il/la sottoscritto/a (cognome) (nome)</w:t>
      </w:r>
    </w:p>
    <w:p w:rsidR="001608C1" w:rsidRPr="00CB5995" w:rsidRDefault="001608C1" w:rsidP="004A3208">
      <w:pPr>
        <w:autoSpaceDE w:val="0"/>
        <w:jc w:val="both"/>
        <w:rPr>
          <w:rFonts w:ascii="Arial" w:hAnsi="Arial" w:cs="Arial"/>
        </w:rPr>
      </w:pPr>
      <w:r w:rsidRPr="00CB5995">
        <w:rPr>
          <w:rFonts w:ascii="Arial" w:hAnsi="Arial" w:cs="Arial"/>
        </w:rPr>
        <w:t>_________________________________________________________________________________________________</w:t>
      </w:r>
    </w:p>
    <w:p w:rsidR="001608C1" w:rsidRPr="00CB5995" w:rsidRDefault="001608C1" w:rsidP="004A3208">
      <w:pPr>
        <w:autoSpaceDE w:val="0"/>
        <w:jc w:val="both"/>
        <w:rPr>
          <w:rFonts w:ascii="Arial" w:hAnsi="Arial" w:cs="Arial"/>
        </w:rPr>
      </w:pPr>
    </w:p>
    <w:p w:rsidR="001608C1" w:rsidRPr="00CB5995" w:rsidRDefault="001608C1" w:rsidP="004A3208">
      <w:pPr>
        <w:autoSpaceDE w:val="0"/>
        <w:jc w:val="both"/>
        <w:rPr>
          <w:rFonts w:ascii="Arial" w:hAnsi="Arial" w:cs="Arial"/>
        </w:rPr>
      </w:pPr>
      <w:r w:rsidRPr="00CB5995">
        <w:rPr>
          <w:rFonts w:ascii="Arial" w:hAnsi="Arial" w:cs="Arial"/>
        </w:rPr>
        <w:t>nato a (luogo) (prov.)</w:t>
      </w:r>
    </w:p>
    <w:p w:rsidR="001608C1" w:rsidRPr="00CB5995" w:rsidRDefault="001608C1" w:rsidP="004A3208">
      <w:pPr>
        <w:autoSpaceDE w:val="0"/>
        <w:jc w:val="both"/>
        <w:rPr>
          <w:rFonts w:ascii="Arial" w:hAnsi="Arial" w:cs="Arial"/>
        </w:rPr>
      </w:pPr>
      <w:r w:rsidRPr="00CB5995">
        <w:rPr>
          <w:rFonts w:ascii="Arial" w:hAnsi="Arial" w:cs="Arial"/>
        </w:rPr>
        <w:t>________________________________________________________ (_________) il ___________________________</w:t>
      </w:r>
    </w:p>
    <w:p w:rsidR="001608C1" w:rsidRPr="00CB5995" w:rsidRDefault="001608C1" w:rsidP="004A3208">
      <w:pPr>
        <w:autoSpaceDE w:val="0"/>
        <w:jc w:val="both"/>
        <w:rPr>
          <w:rFonts w:ascii="Arial" w:hAnsi="Arial" w:cs="Arial"/>
        </w:rPr>
      </w:pPr>
    </w:p>
    <w:p w:rsidR="001608C1" w:rsidRPr="00CB5995" w:rsidRDefault="001608C1" w:rsidP="004A3208">
      <w:pPr>
        <w:autoSpaceDE w:val="0"/>
        <w:jc w:val="both"/>
        <w:rPr>
          <w:rFonts w:ascii="Arial" w:hAnsi="Arial" w:cs="Arial"/>
        </w:rPr>
      </w:pPr>
      <w:r w:rsidRPr="00CB5995">
        <w:rPr>
          <w:rFonts w:ascii="Arial" w:hAnsi="Arial" w:cs="Arial"/>
        </w:rPr>
        <w:t>residente a (luogo) (prov.) (indirizzo)</w:t>
      </w:r>
    </w:p>
    <w:p w:rsidR="001608C1" w:rsidRPr="00CB5995" w:rsidRDefault="001608C1" w:rsidP="004A3208">
      <w:pPr>
        <w:autoSpaceDE w:val="0"/>
        <w:jc w:val="both"/>
        <w:rPr>
          <w:rFonts w:ascii="Arial" w:hAnsi="Arial" w:cs="Arial"/>
        </w:rPr>
      </w:pPr>
      <w:r w:rsidRPr="00CB5995">
        <w:rPr>
          <w:rFonts w:ascii="Arial" w:hAnsi="Arial" w:cs="Arial"/>
        </w:rPr>
        <w:t>_________________________________________ (______) in Via_________________________________n. _______</w:t>
      </w:r>
    </w:p>
    <w:p w:rsidR="001608C1" w:rsidRPr="00CB5995" w:rsidRDefault="001608C1" w:rsidP="004A3208">
      <w:pPr>
        <w:autoSpaceDE w:val="0"/>
        <w:jc w:val="both"/>
        <w:rPr>
          <w:rFonts w:ascii="Arial" w:hAnsi="Arial" w:cs="Arial"/>
        </w:rPr>
      </w:pPr>
    </w:p>
    <w:p w:rsidR="001608C1" w:rsidRPr="00CB5995" w:rsidRDefault="001608C1" w:rsidP="004A3208">
      <w:pPr>
        <w:autoSpaceDE w:val="0"/>
        <w:jc w:val="both"/>
        <w:rPr>
          <w:rFonts w:ascii="Arial" w:hAnsi="Arial" w:cs="Arial"/>
        </w:rPr>
      </w:pPr>
      <w:r w:rsidRPr="00CB5995">
        <w:rPr>
          <w:rFonts w:ascii="Arial" w:hAnsi="Arial" w:cs="Arial"/>
        </w:rPr>
        <w:t>Consapevole delle sanzioni penali, nel caso di dichiarazioni non veritiere e falsità negli atti, richiamate dall’art.76 D.P.R. 445 del 28/12/2000</w:t>
      </w:r>
    </w:p>
    <w:p w:rsidR="001608C1" w:rsidRPr="00CB5995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  <w:r w:rsidRPr="00CB5995">
        <w:rPr>
          <w:rFonts w:ascii="Arial" w:hAnsi="Arial" w:cs="Arial"/>
          <w:b/>
          <w:bCs/>
        </w:rPr>
        <w:t>DICHIARA</w:t>
      </w:r>
    </w:p>
    <w:p w:rsidR="001608C1" w:rsidRPr="00CB5995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CB5995" w:rsidRDefault="001608C1" w:rsidP="00D45147">
      <w:pPr>
        <w:autoSpaceDE w:val="0"/>
        <w:jc w:val="both"/>
        <w:rPr>
          <w:rFonts w:ascii="Arial" w:hAnsi="Arial" w:cs="Arial"/>
        </w:rPr>
      </w:pPr>
      <w:r w:rsidRPr="00CB5995">
        <w:rPr>
          <w:rFonts w:ascii="Arial" w:hAnsi="Arial" w:cs="Arial"/>
        </w:rPr>
        <w:t>di prestare (o aver prestato) servizio:</w:t>
      </w:r>
    </w:p>
    <w:p w:rsidR="001608C1" w:rsidRPr="00CB5995" w:rsidRDefault="001608C1" w:rsidP="00D45147">
      <w:pPr>
        <w:autoSpaceDE w:val="0"/>
        <w:jc w:val="both"/>
        <w:rPr>
          <w:rFonts w:ascii="Arial" w:hAnsi="Arial" w:cs="Arial"/>
        </w:rPr>
      </w:pPr>
      <w:r w:rsidRPr="00CB5995">
        <w:rPr>
          <w:rFonts w:ascii="Arial" w:hAnsi="Arial" w:cs="Arial"/>
        </w:rPr>
        <w:t xml:space="preserve">Ente _________________________________________ (specificare se struttura pubblica o privata/ convenzionata con S.S.N.) con sede in _________________________________________________________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(determinato/indeterminato, pieno/parziale)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CB5995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CB5995" w:rsidRDefault="001608C1" w:rsidP="00D45147">
      <w:pPr>
        <w:autoSpaceDE w:val="0"/>
        <w:jc w:val="both"/>
        <w:rPr>
          <w:rFonts w:ascii="Arial" w:hAnsi="Arial" w:cs="Arial"/>
        </w:rPr>
      </w:pPr>
      <w:r w:rsidRPr="00CB5995">
        <w:rPr>
          <w:rFonts w:ascii="Arial" w:hAnsi="Arial" w:cs="Arial"/>
          <w:color w:val="000000"/>
        </w:rPr>
        <w:t xml:space="preserve">□ </w:t>
      </w:r>
      <w:r w:rsidRPr="00CB5995">
        <w:rPr>
          <w:rFonts w:ascii="Arial" w:hAnsi="Arial" w:cs="Arial"/>
        </w:rPr>
        <w:t>ricorrono le condizioni di cui all'ultimo comma dell'art. 46 del D.P.R. 761/79 (da precisare solo in caso di rapporto di lavoro dipendente)</w:t>
      </w:r>
    </w:p>
    <w:p w:rsidR="001608C1" w:rsidRPr="00CB5995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CB5995" w:rsidRDefault="001608C1" w:rsidP="00D45147">
      <w:pPr>
        <w:autoSpaceDE w:val="0"/>
        <w:jc w:val="both"/>
        <w:rPr>
          <w:rFonts w:ascii="Arial" w:hAnsi="Arial" w:cs="Arial"/>
        </w:rPr>
      </w:pPr>
      <w:r w:rsidRPr="00CB5995">
        <w:rPr>
          <w:rFonts w:ascii="Arial" w:hAnsi="Arial" w:cs="Arial"/>
          <w:color w:val="000000"/>
        </w:rPr>
        <w:t xml:space="preserve">□ </w:t>
      </w:r>
      <w:r w:rsidRPr="00CB5995">
        <w:rPr>
          <w:rFonts w:ascii="Arial" w:hAnsi="Arial" w:cs="Arial"/>
        </w:rPr>
        <w:t>non ricorrono le condizioni di cui all'ultimo comma dell'art. 46 del D.P.R. 761/79 (da precisare solo in caso di rapporto di lavoro dipendente)</w:t>
      </w:r>
    </w:p>
    <w:p w:rsidR="001608C1" w:rsidRPr="00CB5995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CB5995" w:rsidRDefault="001608C1" w:rsidP="00D45147">
      <w:pPr>
        <w:autoSpaceDE w:val="0"/>
        <w:jc w:val="both"/>
        <w:rPr>
          <w:rFonts w:ascii="Arial" w:hAnsi="Arial" w:cs="Arial"/>
        </w:rPr>
      </w:pPr>
      <w:r w:rsidRPr="00CB5995">
        <w:rPr>
          <w:rFonts w:ascii="Arial" w:hAnsi="Arial" w:cs="Arial"/>
        </w:rPr>
        <w:lastRenderedPageBreak/>
        <w:t>di prestare (o aver prestato) servizio:</w:t>
      </w:r>
    </w:p>
    <w:p w:rsidR="001608C1" w:rsidRPr="00CB5995" w:rsidRDefault="001608C1" w:rsidP="00D45147">
      <w:pPr>
        <w:autoSpaceDE w:val="0"/>
        <w:jc w:val="both"/>
        <w:rPr>
          <w:rFonts w:ascii="Arial" w:hAnsi="Arial" w:cs="Arial"/>
        </w:rPr>
      </w:pPr>
      <w:r w:rsidRPr="00CB5995">
        <w:rPr>
          <w:rFonts w:ascii="Arial" w:hAnsi="Arial" w:cs="Arial"/>
        </w:rPr>
        <w:t>Ente __________</w:t>
      </w:r>
      <w:r w:rsidR="0073784B" w:rsidRPr="00CB5995">
        <w:rPr>
          <w:rFonts w:ascii="Arial" w:hAnsi="Arial" w:cs="Arial"/>
        </w:rPr>
        <w:t>_____________________________</w:t>
      </w:r>
      <w:r w:rsidRPr="00CB5995">
        <w:rPr>
          <w:rFonts w:ascii="Arial" w:hAnsi="Arial" w:cs="Arial"/>
        </w:rPr>
        <w:t xml:space="preserve">(specificare se struttura pubblica o privata/ convenzionata con S.S.N.) con sede in 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(determinato/indeterminato, pieno/ 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CB5995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CB5995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CB5995" w:rsidRDefault="001608C1" w:rsidP="00D45147">
      <w:pPr>
        <w:autoSpaceDE w:val="0"/>
        <w:jc w:val="both"/>
        <w:rPr>
          <w:rFonts w:ascii="Arial" w:hAnsi="Arial" w:cs="Arial"/>
          <w:color w:val="000000"/>
        </w:rPr>
      </w:pPr>
      <w:r w:rsidRPr="00CB5995">
        <w:rPr>
          <w:rFonts w:ascii="Arial" w:hAnsi="Arial" w:cs="Arial"/>
          <w:color w:val="000000"/>
        </w:rPr>
        <w:t>Il sottoscritto dichiara inoltre di essere a conoscenza dell'art. 75 del D.P.R. 445/2000, relativo alla decadenza dai benefici eventualmente conseguenti al provvedimento emanato qualora l'A</w:t>
      </w:r>
      <w:r w:rsidR="0073784B" w:rsidRPr="00CB5995">
        <w:rPr>
          <w:rFonts w:ascii="Arial" w:hAnsi="Arial" w:cs="Arial"/>
          <w:color w:val="000000"/>
        </w:rPr>
        <w:t xml:space="preserve">RES </w:t>
      </w:r>
      <w:r w:rsidRPr="00CB5995">
        <w:rPr>
          <w:rFonts w:ascii="Arial" w:hAnsi="Arial" w:cs="Arial"/>
          <w:color w:val="000000"/>
        </w:rPr>
        <w:t>Sardegna, a seguito di controllo, verifichi la non veridicità del contenuto della presente dichiarazione.</w:t>
      </w:r>
    </w:p>
    <w:p w:rsidR="001608C1" w:rsidRPr="00CB5995" w:rsidRDefault="001608C1" w:rsidP="00D45147">
      <w:pPr>
        <w:autoSpaceDE w:val="0"/>
        <w:rPr>
          <w:rFonts w:ascii="Arial" w:hAnsi="Arial" w:cs="Arial"/>
          <w:color w:val="000000"/>
        </w:rPr>
      </w:pPr>
    </w:p>
    <w:p w:rsidR="001608C1" w:rsidRPr="00CB5995" w:rsidRDefault="001608C1" w:rsidP="00D45147">
      <w:pPr>
        <w:autoSpaceDE w:val="0"/>
        <w:jc w:val="both"/>
        <w:rPr>
          <w:rFonts w:ascii="Arial" w:hAnsi="Arial" w:cs="Arial"/>
        </w:rPr>
      </w:pPr>
      <w:r w:rsidRPr="00CB5995">
        <w:rPr>
          <w:rFonts w:ascii="Arial" w:hAnsi="Arial" w:cs="Arial"/>
        </w:rPr>
        <w:t>(</w:t>
      </w:r>
      <w:r w:rsidR="0073784B" w:rsidRPr="00CB5995">
        <w:rPr>
          <w:rFonts w:ascii="Arial" w:hAnsi="Arial" w:cs="Arial"/>
        </w:rPr>
        <w:t>L</w:t>
      </w:r>
      <w:r w:rsidRPr="00CB5995">
        <w:rPr>
          <w:rFonts w:ascii="Arial" w:hAnsi="Arial" w:cs="Arial"/>
        </w:rPr>
        <w:t xml:space="preserve">uogo, data) _______________________             </w:t>
      </w:r>
      <w:r w:rsidRPr="00CB5995">
        <w:rPr>
          <w:rFonts w:ascii="Arial" w:hAnsi="Arial" w:cs="Arial"/>
          <w:b/>
          <w:bCs/>
        </w:rPr>
        <w:t xml:space="preserve">Il Dichiarante    </w:t>
      </w:r>
      <w:r w:rsidRPr="00CB5995">
        <w:rPr>
          <w:rFonts w:ascii="Arial" w:hAnsi="Arial" w:cs="Arial"/>
        </w:rPr>
        <w:t>_________________________________________</w:t>
      </w:r>
    </w:p>
    <w:p w:rsidR="001608C1" w:rsidRPr="00CB5995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CB5995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CB5995" w:rsidRDefault="001608C1" w:rsidP="00D45147">
      <w:pPr>
        <w:autoSpaceDE w:val="0"/>
        <w:jc w:val="both"/>
        <w:rPr>
          <w:rFonts w:ascii="Arial" w:hAnsi="Arial" w:cs="Arial"/>
        </w:rPr>
      </w:pPr>
      <w:r w:rsidRPr="00CB5995">
        <w:rPr>
          <w:rFonts w:ascii="Arial" w:hAnsi="Arial" w:cs="Arial"/>
        </w:rPr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Pr="00CB5995" w:rsidRDefault="001608C1" w:rsidP="00D45147">
      <w:pPr>
        <w:jc w:val="both"/>
        <w:rPr>
          <w:rFonts w:ascii="Arial" w:hAnsi="Arial" w:cs="Arial"/>
        </w:rPr>
      </w:pPr>
      <w:r w:rsidRPr="00CB5995">
        <w:rPr>
          <w:rFonts w:ascii="Arial" w:hAnsi="Arial" w:cs="Arial"/>
          <w:color w:val="000000"/>
        </w:rPr>
        <w:t xml:space="preserve">Il sottoscritto dichiara, altresì, </w:t>
      </w:r>
      <w:r w:rsidRPr="00CB5995">
        <w:rPr>
          <w:rFonts w:ascii="Arial" w:hAnsi="Arial" w:cs="Arial"/>
        </w:rPr>
        <w:t>di essere stato informato, ai sensi del Regolamento (UE) n. 679/2016 e del D. Lgs. n. 196 del 30 giugno 2003 e s</w:t>
      </w:r>
      <w:r w:rsidR="00AF3988" w:rsidRPr="00CB5995">
        <w:rPr>
          <w:rFonts w:ascii="Arial" w:hAnsi="Arial" w:cs="Arial"/>
        </w:rPr>
        <w:t>s</w:t>
      </w:r>
      <w:r w:rsidRPr="00CB5995">
        <w:rPr>
          <w:rFonts w:ascii="Arial" w:hAnsi="Arial" w:cs="Arial"/>
        </w:rPr>
        <w:t>.m</w:t>
      </w:r>
      <w:r w:rsidR="00AF3988" w:rsidRPr="00CB5995">
        <w:rPr>
          <w:rFonts w:ascii="Arial" w:hAnsi="Arial" w:cs="Arial"/>
        </w:rPr>
        <w:t>m</w:t>
      </w:r>
      <w:r w:rsidRPr="00CB5995">
        <w:rPr>
          <w:rFonts w:ascii="Arial" w:hAnsi="Arial" w:cs="Arial"/>
        </w:rPr>
        <w:t>.i</w:t>
      </w:r>
      <w:r w:rsidR="00AF3988" w:rsidRPr="00CB5995">
        <w:rPr>
          <w:rFonts w:ascii="Arial" w:hAnsi="Arial" w:cs="Arial"/>
        </w:rPr>
        <w:t>i</w:t>
      </w:r>
      <w:r w:rsidRPr="00CB5995">
        <w:rPr>
          <w:rFonts w:ascii="Arial" w:hAnsi="Arial" w:cs="Arial"/>
        </w:rPr>
        <w:t xml:space="preserve">., per le disposizioni non incompatibili con il Regolamento medesimo, che il trattamento dei dati personali, sia manuale sia informatizzato, comunicati all’Azienda </w:t>
      </w:r>
      <w:r w:rsidR="0073784B" w:rsidRPr="00CB5995">
        <w:rPr>
          <w:rFonts w:ascii="Arial" w:hAnsi="Arial" w:cs="Arial"/>
        </w:rPr>
        <w:t>Regionale della Salute Sardegna</w:t>
      </w:r>
      <w:r w:rsidRPr="00CB5995">
        <w:rPr>
          <w:rFonts w:ascii="Arial" w:hAnsi="Arial" w:cs="Arial"/>
        </w:rPr>
        <w:t xml:space="preserve">, è finalizzato unicamente all’espletamento della procedura selettiva prevista per il conferimento dell’incarico. </w:t>
      </w:r>
    </w:p>
    <w:p w:rsidR="001608C1" w:rsidRPr="00CB5995" w:rsidRDefault="001608C1" w:rsidP="00D45147">
      <w:pPr>
        <w:jc w:val="both"/>
        <w:rPr>
          <w:rFonts w:ascii="Arial" w:hAnsi="Arial" w:cs="Arial"/>
        </w:rPr>
      </w:pPr>
    </w:p>
    <w:p w:rsidR="001608C1" w:rsidRPr="00CB5995" w:rsidRDefault="001608C1" w:rsidP="00D45147">
      <w:pPr>
        <w:autoSpaceDE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1608C1" w:rsidRPr="00CB5995" w:rsidRDefault="001608C1" w:rsidP="00D45147">
      <w:pPr>
        <w:autoSpaceDE w:val="0"/>
        <w:jc w:val="both"/>
        <w:rPr>
          <w:rFonts w:ascii="Arial" w:hAnsi="Arial" w:cs="Arial"/>
        </w:rPr>
      </w:pPr>
      <w:r w:rsidRPr="00CB5995">
        <w:rPr>
          <w:rFonts w:ascii="Arial" w:hAnsi="Arial" w:cs="Arial"/>
        </w:rPr>
        <w:t>(Luogo, data)</w:t>
      </w:r>
      <w:r w:rsidRPr="00CB5995">
        <w:rPr>
          <w:rFonts w:ascii="Arial" w:hAnsi="Arial" w:cs="Arial"/>
        </w:rPr>
        <w:tab/>
        <w:t>_____________________</w:t>
      </w:r>
      <w:r w:rsidRPr="00CB5995">
        <w:rPr>
          <w:rFonts w:ascii="Arial" w:hAnsi="Arial" w:cs="Arial"/>
          <w:b/>
          <w:bCs/>
        </w:rPr>
        <w:t xml:space="preserve">Il Dichiarante   </w:t>
      </w:r>
      <w:r w:rsidRPr="00CB5995">
        <w:rPr>
          <w:rFonts w:ascii="Arial" w:hAnsi="Arial" w:cs="Arial"/>
          <w:b/>
          <w:bCs/>
        </w:rPr>
        <w:tab/>
      </w:r>
      <w:r w:rsidRPr="00CB5995">
        <w:rPr>
          <w:rFonts w:ascii="Arial" w:hAnsi="Arial" w:cs="Arial"/>
        </w:rPr>
        <w:t>_______________________________________</w:t>
      </w:r>
    </w:p>
    <w:p w:rsidR="001608C1" w:rsidRPr="00CB5995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1608C1" w:rsidRPr="00CB5995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3F39BE" w:rsidRPr="00CB5995" w:rsidRDefault="003F39BE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1608C1" w:rsidRPr="00CB5995" w:rsidRDefault="00053698" w:rsidP="00D45147">
      <w:pPr>
        <w:autoSpaceDE w:val="0"/>
        <w:jc w:val="center"/>
        <w:rPr>
          <w:rFonts w:ascii="Arial" w:hAnsi="Arial" w:cs="Arial"/>
          <w:b/>
          <w:bCs/>
        </w:rPr>
      </w:pPr>
      <w:r w:rsidRPr="00CB5995">
        <w:rPr>
          <w:rFonts w:ascii="Arial" w:hAnsi="Arial" w:cs="Arial"/>
          <w:b/>
          <w:bCs/>
        </w:rPr>
        <w:t>-----------------------------------------------------------------------------------------------------------------------------------------------</w:t>
      </w:r>
    </w:p>
    <w:p w:rsidR="001608C1" w:rsidRPr="00CB5995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1608C1" w:rsidRPr="00CB5995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  <w:r w:rsidRPr="00CB5995">
        <w:rPr>
          <w:rFonts w:ascii="Arial" w:hAnsi="Arial" w:cs="Arial"/>
          <w:b/>
          <w:bCs/>
        </w:rPr>
        <w:t>Fac simile</w:t>
      </w:r>
    </w:p>
    <w:p w:rsidR="001608C1" w:rsidRPr="00CB5995" w:rsidRDefault="001608C1" w:rsidP="00D45147">
      <w:pPr>
        <w:autoSpaceDE w:val="0"/>
        <w:jc w:val="center"/>
        <w:rPr>
          <w:rFonts w:ascii="Arial" w:hAnsi="Arial" w:cs="Arial"/>
          <w:b/>
          <w:bCs/>
          <w:color w:val="000000"/>
        </w:rPr>
      </w:pPr>
      <w:r w:rsidRPr="00CB5995">
        <w:rPr>
          <w:rFonts w:ascii="Arial" w:hAnsi="Arial" w:cs="Arial"/>
          <w:b/>
          <w:bCs/>
          <w:color w:val="000000"/>
        </w:rPr>
        <w:t>DICHIARAZIONE SOSTITUTIVA DELL'ATTO DI NOTORIETA'</w:t>
      </w:r>
    </w:p>
    <w:p w:rsidR="001608C1" w:rsidRPr="00CB5995" w:rsidRDefault="001608C1" w:rsidP="00D45147">
      <w:pPr>
        <w:autoSpaceDE w:val="0"/>
        <w:jc w:val="center"/>
        <w:rPr>
          <w:rFonts w:ascii="Arial" w:hAnsi="Arial" w:cs="Arial"/>
          <w:b/>
          <w:bCs/>
          <w:color w:val="000000"/>
        </w:rPr>
      </w:pPr>
      <w:r w:rsidRPr="00CB5995">
        <w:rPr>
          <w:rFonts w:ascii="Arial" w:hAnsi="Arial" w:cs="Arial"/>
          <w:b/>
          <w:bCs/>
          <w:color w:val="000000"/>
        </w:rPr>
        <w:t>DI CONFORMITA' ALL'ORIGINALE DI COPIA</w:t>
      </w:r>
    </w:p>
    <w:p w:rsidR="001608C1" w:rsidRPr="00CB5995" w:rsidRDefault="001608C1" w:rsidP="00D45147">
      <w:pPr>
        <w:autoSpaceDE w:val="0"/>
        <w:jc w:val="center"/>
        <w:rPr>
          <w:rFonts w:ascii="Arial" w:hAnsi="Arial" w:cs="Arial"/>
          <w:b/>
          <w:bCs/>
          <w:color w:val="000000"/>
        </w:rPr>
      </w:pPr>
      <w:r w:rsidRPr="00CB5995">
        <w:rPr>
          <w:rFonts w:ascii="Arial" w:hAnsi="Arial" w:cs="Arial"/>
          <w:b/>
          <w:bCs/>
          <w:color w:val="000000"/>
        </w:rPr>
        <w:t>(Artt. 19 e 47 D.P.R. 445 del 28/12/2000)</w:t>
      </w:r>
    </w:p>
    <w:p w:rsidR="001608C1" w:rsidRPr="00CB5995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CB5995" w:rsidRDefault="001608C1" w:rsidP="00D45147">
      <w:pPr>
        <w:autoSpaceDE w:val="0"/>
        <w:jc w:val="both"/>
        <w:rPr>
          <w:rFonts w:ascii="Arial" w:hAnsi="Arial" w:cs="Arial"/>
        </w:rPr>
      </w:pPr>
      <w:r w:rsidRPr="00CB5995">
        <w:rPr>
          <w:rFonts w:ascii="Arial" w:hAnsi="Arial" w:cs="Arial"/>
        </w:rPr>
        <w:t>Il/la sottoscritto/a (cognome) (nome)</w:t>
      </w:r>
    </w:p>
    <w:p w:rsidR="001608C1" w:rsidRPr="00CB5995" w:rsidRDefault="001608C1" w:rsidP="00D45147">
      <w:pPr>
        <w:autoSpaceDE w:val="0"/>
        <w:jc w:val="both"/>
        <w:rPr>
          <w:rFonts w:ascii="Arial" w:hAnsi="Arial" w:cs="Arial"/>
        </w:rPr>
      </w:pPr>
      <w:r w:rsidRPr="00CB5995">
        <w:rPr>
          <w:rFonts w:ascii="Arial" w:hAnsi="Arial" w:cs="Arial"/>
        </w:rPr>
        <w:t>_________________________________________________________________________________________________</w:t>
      </w:r>
    </w:p>
    <w:p w:rsidR="001608C1" w:rsidRPr="00CB5995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CB5995" w:rsidRDefault="001608C1" w:rsidP="00D45147">
      <w:pPr>
        <w:autoSpaceDE w:val="0"/>
        <w:jc w:val="both"/>
        <w:rPr>
          <w:rFonts w:ascii="Arial" w:hAnsi="Arial" w:cs="Arial"/>
        </w:rPr>
      </w:pPr>
      <w:r w:rsidRPr="00CB5995">
        <w:rPr>
          <w:rFonts w:ascii="Arial" w:hAnsi="Arial" w:cs="Arial"/>
        </w:rPr>
        <w:t>nato a (luogo) (prov.)</w:t>
      </w:r>
    </w:p>
    <w:p w:rsidR="001608C1" w:rsidRPr="00CB5995" w:rsidRDefault="001608C1" w:rsidP="00D45147">
      <w:pPr>
        <w:autoSpaceDE w:val="0"/>
        <w:jc w:val="both"/>
        <w:rPr>
          <w:rFonts w:ascii="Arial" w:hAnsi="Arial" w:cs="Arial"/>
        </w:rPr>
      </w:pPr>
      <w:r w:rsidRPr="00CB5995">
        <w:rPr>
          <w:rFonts w:ascii="Arial" w:hAnsi="Arial" w:cs="Arial"/>
        </w:rPr>
        <w:t>________________________________________________________ (_________) il ___________________________</w:t>
      </w:r>
    </w:p>
    <w:p w:rsidR="001608C1" w:rsidRPr="00CB5995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CB5995" w:rsidRDefault="001608C1" w:rsidP="00D45147">
      <w:pPr>
        <w:autoSpaceDE w:val="0"/>
        <w:jc w:val="both"/>
        <w:rPr>
          <w:rFonts w:ascii="Arial" w:hAnsi="Arial" w:cs="Arial"/>
        </w:rPr>
      </w:pPr>
      <w:r w:rsidRPr="00CB5995">
        <w:rPr>
          <w:rFonts w:ascii="Arial" w:hAnsi="Arial" w:cs="Arial"/>
        </w:rPr>
        <w:t>residente a (luogo) (prov.) (indirizzo)</w:t>
      </w:r>
    </w:p>
    <w:p w:rsidR="001608C1" w:rsidRPr="00CB5995" w:rsidRDefault="001608C1" w:rsidP="00D45147">
      <w:pPr>
        <w:autoSpaceDE w:val="0"/>
        <w:jc w:val="both"/>
        <w:rPr>
          <w:rFonts w:ascii="Arial" w:hAnsi="Arial" w:cs="Arial"/>
        </w:rPr>
      </w:pPr>
      <w:r w:rsidRPr="00CB5995">
        <w:rPr>
          <w:rFonts w:ascii="Arial" w:hAnsi="Arial" w:cs="Arial"/>
        </w:rPr>
        <w:t>_________________________________________ (______) in Via_________________________________n. _______</w:t>
      </w:r>
    </w:p>
    <w:p w:rsidR="001608C1" w:rsidRPr="00CB5995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CB5995" w:rsidRDefault="001608C1" w:rsidP="00D45147">
      <w:pPr>
        <w:autoSpaceDE w:val="0"/>
        <w:jc w:val="both"/>
        <w:rPr>
          <w:rFonts w:ascii="Arial" w:hAnsi="Arial" w:cs="Arial"/>
        </w:rPr>
      </w:pPr>
      <w:r w:rsidRPr="00CB5995">
        <w:rPr>
          <w:rFonts w:ascii="Arial" w:hAnsi="Arial" w:cs="Arial"/>
        </w:rPr>
        <w:t>Consapevole delle sanzioni penali, nel caso di dichiarazioni non veritiere e falsità negli atti, richiamate dall’art.76 D.P.R. 445 del 28/12/2000</w:t>
      </w:r>
    </w:p>
    <w:p w:rsidR="001608C1" w:rsidRPr="00CB5995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CB5995" w:rsidRDefault="001608C1" w:rsidP="00D45147">
      <w:pPr>
        <w:autoSpaceDE w:val="0"/>
        <w:jc w:val="center"/>
        <w:rPr>
          <w:rFonts w:ascii="Arial" w:hAnsi="Arial" w:cs="Arial"/>
          <w:b/>
          <w:bCs/>
          <w:color w:val="000000"/>
        </w:rPr>
      </w:pPr>
      <w:r w:rsidRPr="00CB5995">
        <w:rPr>
          <w:rFonts w:ascii="Arial" w:hAnsi="Arial" w:cs="Arial"/>
          <w:b/>
          <w:bCs/>
          <w:color w:val="000000"/>
        </w:rPr>
        <w:t>DICHIARA</w:t>
      </w:r>
    </w:p>
    <w:p w:rsidR="001608C1" w:rsidRPr="00CB5995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CB5995">
        <w:rPr>
          <w:rFonts w:ascii="Arial" w:hAnsi="Arial" w:cs="Arial"/>
        </w:rPr>
        <w:t xml:space="preserve">di essere a conoscenza del fatto che l’allegata copia: </w:t>
      </w:r>
    </w:p>
    <w:p w:rsidR="001608C1" w:rsidRPr="00CB5995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CB5995">
        <w:rPr>
          <w:rFonts w:ascii="Arial" w:hAnsi="Arial" w:cs="Arial"/>
        </w:rPr>
        <w:t>dell’atto/documento __________________________________________________________________________________</w:t>
      </w:r>
    </w:p>
    <w:p w:rsidR="001608C1" w:rsidRPr="00CB5995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CB5995">
        <w:rPr>
          <w:rFonts w:ascii="Arial" w:hAnsi="Arial" w:cs="Arial"/>
        </w:rPr>
        <w:t xml:space="preserve"> conservato/rilasciato dalla amministrazione pubblica</w:t>
      </w:r>
    </w:p>
    <w:p w:rsidR="001608C1" w:rsidRPr="00CB5995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CB5995">
        <w:rPr>
          <w:rFonts w:ascii="Arial" w:hAnsi="Arial" w:cs="Arial"/>
        </w:rPr>
        <w:lastRenderedPageBreak/>
        <w:t xml:space="preserve"> _________________________________________________________________________________________________</w:t>
      </w:r>
    </w:p>
    <w:p w:rsidR="001608C1" w:rsidRPr="00CB5995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CB5995">
        <w:rPr>
          <w:rFonts w:ascii="Arial" w:hAnsi="Arial" w:cs="Arial"/>
        </w:rPr>
        <w:t>è conforme all’originale in possesso di</w:t>
      </w:r>
    </w:p>
    <w:p w:rsidR="001608C1" w:rsidRPr="00CB5995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CB5995">
        <w:rPr>
          <w:rFonts w:ascii="Arial" w:hAnsi="Arial" w:cs="Arial"/>
        </w:rPr>
        <w:t xml:space="preserve"> _______________________________________________________________________________________________;</w:t>
      </w:r>
    </w:p>
    <w:p w:rsidR="007607D7" w:rsidRPr="00CB5995" w:rsidRDefault="007607D7" w:rsidP="00D45147">
      <w:pPr>
        <w:autoSpaceDE w:val="0"/>
        <w:spacing w:line="360" w:lineRule="auto"/>
        <w:jc w:val="center"/>
        <w:rPr>
          <w:rFonts w:ascii="Arial" w:hAnsi="Arial" w:cs="Arial"/>
        </w:rPr>
      </w:pPr>
    </w:p>
    <w:p w:rsidR="001608C1" w:rsidRPr="00CB5995" w:rsidRDefault="001608C1" w:rsidP="00D45147">
      <w:pPr>
        <w:autoSpaceDE w:val="0"/>
        <w:spacing w:line="360" w:lineRule="auto"/>
        <w:jc w:val="center"/>
        <w:rPr>
          <w:rFonts w:ascii="Arial" w:hAnsi="Arial" w:cs="Arial"/>
        </w:rPr>
      </w:pPr>
      <w:r w:rsidRPr="00CB5995">
        <w:rPr>
          <w:rFonts w:ascii="Arial" w:hAnsi="Arial" w:cs="Arial"/>
        </w:rPr>
        <w:t>oppure</w:t>
      </w:r>
    </w:p>
    <w:p w:rsidR="001608C1" w:rsidRPr="00CB5995" w:rsidRDefault="001608C1" w:rsidP="00D45147">
      <w:pPr>
        <w:autoSpaceDE w:val="0"/>
        <w:spacing w:line="360" w:lineRule="auto"/>
        <w:jc w:val="center"/>
        <w:rPr>
          <w:rFonts w:ascii="Arial" w:hAnsi="Arial" w:cs="Arial"/>
        </w:rPr>
      </w:pPr>
    </w:p>
    <w:p w:rsidR="001608C1" w:rsidRPr="00CB5995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CB5995">
        <w:rPr>
          <w:rFonts w:ascii="Arial" w:hAnsi="Arial" w:cs="Arial"/>
        </w:rPr>
        <w:t>di essere a conoscenza del fatto che la pubblicazione dal titolo</w:t>
      </w:r>
    </w:p>
    <w:p w:rsidR="001608C1" w:rsidRPr="00CB5995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CB5995">
        <w:rPr>
          <w:rFonts w:ascii="Arial" w:hAnsi="Arial" w:cs="Arial"/>
        </w:rPr>
        <w:t xml:space="preserve"> ___________________________________________________________________________________</w:t>
      </w:r>
    </w:p>
    <w:p w:rsidR="001608C1" w:rsidRPr="00CB5995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CB5995">
        <w:rPr>
          <w:rFonts w:ascii="Arial" w:hAnsi="Arial" w:cs="Arial"/>
        </w:rPr>
        <w:t>edito da _________________________________________________________, riprodotto per intero/estratto da pag. _______a pag. _______ e quindi composta di n°_________ fogli, è conforme all’originale in possesso di __________________________________________________________________________________________________;</w:t>
      </w:r>
    </w:p>
    <w:p w:rsidR="001608C1" w:rsidRPr="00CB5995" w:rsidRDefault="001608C1" w:rsidP="00D45147">
      <w:pPr>
        <w:autoSpaceDE w:val="0"/>
        <w:spacing w:line="360" w:lineRule="auto"/>
        <w:jc w:val="center"/>
        <w:rPr>
          <w:rFonts w:ascii="Arial" w:hAnsi="Arial" w:cs="Arial"/>
        </w:rPr>
      </w:pPr>
      <w:r w:rsidRPr="00CB5995">
        <w:rPr>
          <w:rFonts w:ascii="Arial" w:hAnsi="Arial" w:cs="Arial"/>
        </w:rPr>
        <w:t>oppure</w:t>
      </w:r>
    </w:p>
    <w:p w:rsidR="001608C1" w:rsidRPr="00CB5995" w:rsidRDefault="001608C1" w:rsidP="00D45147">
      <w:pPr>
        <w:autoSpaceDE w:val="0"/>
        <w:spacing w:line="360" w:lineRule="auto"/>
        <w:jc w:val="center"/>
        <w:rPr>
          <w:rFonts w:ascii="Arial" w:hAnsi="Arial" w:cs="Arial"/>
        </w:rPr>
      </w:pPr>
    </w:p>
    <w:p w:rsidR="001608C1" w:rsidRPr="00CB5995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CB5995">
        <w:rPr>
          <w:rFonts w:ascii="Arial" w:hAnsi="Arial" w:cs="Arial"/>
        </w:rPr>
        <w:t>di essere a conoscenza del fatto che l'allegata copia del titolo di studio</w:t>
      </w:r>
    </w:p>
    <w:p w:rsidR="001608C1" w:rsidRPr="00CB5995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CB5995">
        <w:rPr>
          <w:rFonts w:ascii="Arial" w:hAnsi="Arial" w:cs="Arial"/>
        </w:rPr>
        <w:t xml:space="preserve"> ______________________________________________________________________________________ rilasciato da ___________________________________________________________________ è conforme all’originale in possesso di ___________________________________________________________________________;</w:t>
      </w:r>
    </w:p>
    <w:p w:rsidR="001608C1" w:rsidRPr="00CB5995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CB5995" w:rsidRDefault="001608C1" w:rsidP="00D45147">
      <w:pPr>
        <w:autoSpaceDE w:val="0"/>
        <w:jc w:val="both"/>
        <w:rPr>
          <w:rFonts w:ascii="Arial" w:hAnsi="Arial" w:cs="Arial"/>
          <w:color w:val="000000"/>
        </w:rPr>
      </w:pPr>
      <w:r w:rsidRPr="00CB5995">
        <w:rPr>
          <w:rFonts w:ascii="Arial" w:hAnsi="Arial" w:cs="Arial"/>
          <w:color w:val="000000"/>
        </w:rPr>
        <w:t>Il sottoscritto dichiara inoltre di essere a conoscenza dell'art. 75 del D.P.R. 445/2000, relativo alla decadenza dai benefici eventualmente conseguenti al provvedimento emanato qualora l'A</w:t>
      </w:r>
      <w:r w:rsidR="0073784B" w:rsidRPr="00CB5995">
        <w:rPr>
          <w:rFonts w:ascii="Arial" w:hAnsi="Arial" w:cs="Arial"/>
          <w:color w:val="000000"/>
        </w:rPr>
        <w:t xml:space="preserve">RES </w:t>
      </w:r>
      <w:r w:rsidRPr="00CB5995">
        <w:rPr>
          <w:rFonts w:ascii="Arial" w:hAnsi="Arial" w:cs="Arial"/>
          <w:color w:val="000000"/>
        </w:rPr>
        <w:t>Sardegna, a seguito di controllo, verifichi la non veridicità del contenuto della presente dichiarazione.</w:t>
      </w:r>
    </w:p>
    <w:p w:rsidR="001608C1" w:rsidRPr="00CB5995" w:rsidRDefault="001608C1" w:rsidP="00D45147">
      <w:pPr>
        <w:autoSpaceDE w:val="0"/>
        <w:rPr>
          <w:rFonts w:ascii="Arial" w:hAnsi="Arial" w:cs="Arial"/>
          <w:color w:val="000000"/>
        </w:rPr>
      </w:pPr>
    </w:p>
    <w:p w:rsidR="001608C1" w:rsidRPr="00CB5995" w:rsidRDefault="001608C1" w:rsidP="00D45147">
      <w:pPr>
        <w:autoSpaceDE w:val="0"/>
        <w:jc w:val="both"/>
        <w:rPr>
          <w:rFonts w:ascii="Arial" w:hAnsi="Arial" w:cs="Arial"/>
        </w:rPr>
      </w:pPr>
      <w:r w:rsidRPr="00CB5995">
        <w:rPr>
          <w:rFonts w:ascii="Arial" w:hAnsi="Arial" w:cs="Arial"/>
        </w:rPr>
        <w:t xml:space="preserve">(Luogo, data) _______________________            </w:t>
      </w:r>
      <w:r w:rsidRPr="00CB5995">
        <w:rPr>
          <w:rFonts w:ascii="Arial" w:hAnsi="Arial" w:cs="Arial"/>
          <w:b/>
          <w:bCs/>
        </w:rPr>
        <w:t xml:space="preserve">Il Dichiarante    </w:t>
      </w:r>
      <w:r w:rsidRPr="00CB5995">
        <w:rPr>
          <w:rFonts w:ascii="Arial" w:hAnsi="Arial" w:cs="Arial"/>
        </w:rPr>
        <w:t>__________________________________________</w:t>
      </w:r>
    </w:p>
    <w:p w:rsidR="001608C1" w:rsidRPr="00CB5995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CB5995" w:rsidRDefault="001608C1" w:rsidP="00D45147">
      <w:pPr>
        <w:autoSpaceDE w:val="0"/>
        <w:jc w:val="both"/>
        <w:rPr>
          <w:rFonts w:ascii="Arial" w:hAnsi="Arial" w:cs="Arial"/>
        </w:rPr>
      </w:pPr>
      <w:r w:rsidRPr="00CB5995">
        <w:rPr>
          <w:rFonts w:ascii="Arial" w:hAnsi="Arial" w:cs="Arial"/>
        </w:rPr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Pr="00CB5995" w:rsidRDefault="001608C1" w:rsidP="00D45147">
      <w:pPr>
        <w:jc w:val="both"/>
        <w:rPr>
          <w:rFonts w:ascii="Arial" w:hAnsi="Arial" w:cs="Arial"/>
        </w:rPr>
      </w:pPr>
      <w:r w:rsidRPr="00CB5995">
        <w:rPr>
          <w:rFonts w:ascii="Arial" w:hAnsi="Arial" w:cs="Arial"/>
          <w:color w:val="000000"/>
        </w:rPr>
        <w:t xml:space="preserve">Il sottoscritto dichiara, altresì, </w:t>
      </w:r>
      <w:r w:rsidRPr="00CB5995">
        <w:rPr>
          <w:rFonts w:ascii="Arial" w:hAnsi="Arial" w:cs="Arial"/>
        </w:rPr>
        <w:t>di essere stato informato, ai sensi del Regolamento (UE) n. 679/2016 e del D. Lgs. n. 196 del 30 giugno 2003 e s</w:t>
      </w:r>
      <w:r w:rsidR="00AF3988" w:rsidRPr="00CB5995">
        <w:rPr>
          <w:rFonts w:ascii="Arial" w:hAnsi="Arial" w:cs="Arial"/>
        </w:rPr>
        <w:t>s</w:t>
      </w:r>
      <w:r w:rsidRPr="00CB5995">
        <w:rPr>
          <w:rFonts w:ascii="Arial" w:hAnsi="Arial" w:cs="Arial"/>
        </w:rPr>
        <w:t>.m</w:t>
      </w:r>
      <w:r w:rsidR="00AF3988" w:rsidRPr="00CB5995">
        <w:rPr>
          <w:rFonts w:ascii="Arial" w:hAnsi="Arial" w:cs="Arial"/>
        </w:rPr>
        <w:t>m</w:t>
      </w:r>
      <w:r w:rsidRPr="00CB5995">
        <w:rPr>
          <w:rFonts w:ascii="Arial" w:hAnsi="Arial" w:cs="Arial"/>
        </w:rPr>
        <w:t>.i</w:t>
      </w:r>
      <w:r w:rsidR="00AF3988" w:rsidRPr="00CB5995">
        <w:rPr>
          <w:rFonts w:ascii="Arial" w:hAnsi="Arial" w:cs="Arial"/>
        </w:rPr>
        <w:t>i</w:t>
      </w:r>
      <w:r w:rsidRPr="00CB5995">
        <w:rPr>
          <w:rFonts w:ascii="Arial" w:hAnsi="Arial" w:cs="Arial"/>
        </w:rPr>
        <w:t>., per le disposizioni non incompatibili con il Regolamento medesimo, che il trattamento dei dati personali, sia manuale sia informatizzato, comunicati all’A</w:t>
      </w:r>
      <w:r w:rsidR="0073784B" w:rsidRPr="00CB5995">
        <w:rPr>
          <w:rFonts w:ascii="Arial" w:hAnsi="Arial" w:cs="Arial"/>
        </w:rPr>
        <w:t>RES Sardegna</w:t>
      </w:r>
      <w:r w:rsidRPr="00CB5995">
        <w:rPr>
          <w:rFonts w:ascii="Arial" w:hAnsi="Arial" w:cs="Arial"/>
        </w:rPr>
        <w:t xml:space="preserve">, è finalizzato unicamente all’espletamento della procedura selettiva prevista per il conferimento dell’incarico. </w:t>
      </w:r>
    </w:p>
    <w:p w:rsidR="001608C1" w:rsidRPr="00CB5995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CB5995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CB5995" w:rsidRDefault="001608C1" w:rsidP="00D91DC0">
      <w:pPr>
        <w:autoSpaceDE w:val="0"/>
        <w:jc w:val="both"/>
        <w:rPr>
          <w:rFonts w:ascii="Arial" w:hAnsi="Arial" w:cs="Arial"/>
          <w:color w:val="000000"/>
        </w:rPr>
      </w:pPr>
      <w:r w:rsidRPr="00CB5995">
        <w:rPr>
          <w:rFonts w:ascii="Arial" w:hAnsi="Arial" w:cs="Arial"/>
          <w:color w:val="000000"/>
        </w:rPr>
        <w:t xml:space="preserve">(Luogo, data) _____________________________ </w:t>
      </w:r>
      <w:r w:rsidRPr="00CB5995">
        <w:rPr>
          <w:rFonts w:ascii="Arial" w:hAnsi="Arial" w:cs="Arial"/>
          <w:b/>
          <w:bCs/>
          <w:color w:val="000000"/>
        </w:rPr>
        <w:t xml:space="preserve">Il Dichiarante    </w:t>
      </w:r>
      <w:r w:rsidRPr="00CB5995">
        <w:rPr>
          <w:rFonts w:ascii="Arial" w:hAnsi="Arial" w:cs="Arial"/>
          <w:color w:val="000000"/>
        </w:rPr>
        <w:t>_________________________________________</w:t>
      </w:r>
    </w:p>
    <w:sectPr w:rsidR="001608C1" w:rsidRPr="00CB5995" w:rsidSect="004C1929">
      <w:footerReference w:type="even" r:id="rId9"/>
      <w:footerReference w:type="default" r:id="rId10"/>
      <w:footerReference w:type="first" r:id="rId11"/>
      <w:pgSz w:w="11907" w:h="16840"/>
      <w:pgMar w:top="851" w:right="708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51A" w:rsidRDefault="00D1651A" w:rsidP="00012291">
      <w:r>
        <w:separator/>
      </w:r>
    </w:p>
  </w:endnote>
  <w:endnote w:type="continuationSeparator" w:id="0">
    <w:p w:rsidR="00D1651A" w:rsidRDefault="00D1651A" w:rsidP="0001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929" w:rsidRDefault="0096603A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C192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C1929">
      <w:rPr>
        <w:rStyle w:val="Numeropagina"/>
        <w:noProof/>
      </w:rPr>
      <w:t>22</w:t>
    </w:r>
    <w:r>
      <w:rPr>
        <w:rStyle w:val="Numeropagina"/>
      </w:rPr>
      <w:fldChar w:fldCharType="end"/>
    </w:r>
  </w:p>
  <w:p w:rsidR="004C1929" w:rsidRDefault="004C192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929" w:rsidRDefault="0096603A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C192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3464B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4C1929" w:rsidRDefault="004C1929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929" w:rsidRDefault="004C1929">
    <w:pPr>
      <w:pStyle w:val="Pidipagina"/>
    </w:pPr>
    <w:r w:rsidRPr="003966CB">
      <w:rPr>
        <w:rStyle w:val="Numeropagina"/>
      </w:rPr>
      <w:t xml:space="preserve">Pagina </w:t>
    </w:r>
    <w:r w:rsidR="0096603A"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PAGE </w:instrText>
    </w:r>
    <w:r w:rsidR="0096603A" w:rsidRPr="003966CB">
      <w:rPr>
        <w:rStyle w:val="Numeropagina"/>
      </w:rPr>
      <w:fldChar w:fldCharType="separate"/>
    </w:r>
    <w:r>
      <w:rPr>
        <w:rStyle w:val="Numeropagina"/>
        <w:noProof/>
      </w:rPr>
      <w:t>22</w:t>
    </w:r>
    <w:r w:rsidR="0096603A" w:rsidRPr="003966CB">
      <w:rPr>
        <w:rStyle w:val="Numeropagina"/>
      </w:rPr>
      <w:fldChar w:fldCharType="end"/>
    </w:r>
    <w:r w:rsidRPr="003966CB">
      <w:rPr>
        <w:rStyle w:val="Numeropagina"/>
      </w:rPr>
      <w:t xml:space="preserve"> di </w:t>
    </w:r>
    <w:r w:rsidR="0096603A"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NUMPAGES </w:instrText>
    </w:r>
    <w:r w:rsidR="0096603A" w:rsidRPr="003966CB">
      <w:rPr>
        <w:rStyle w:val="Numeropagina"/>
      </w:rPr>
      <w:fldChar w:fldCharType="separate"/>
    </w:r>
    <w:r>
      <w:rPr>
        <w:rStyle w:val="Numeropagina"/>
        <w:noProof/>
      </w:rPr>
      <w:t>15</w:t>
    </w:r>
    <w:r w:rsidR="0096603A" w:rsidRPr="003966CB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51A" w:rsidRDefault="00D1651A" w:rsidP="00012291">
      <w:r>
        <w:separator/>
      </w:r>
    </w:p>
  </w:footnote>
  <w:footnote w:type="continuationSeparator" w:id="0">
    <w:p w:rsidR="00D1651A" w:rsidRDefault="00D1651A" w:rsidP="00012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3" w15:restartNumberingAfterBreak="0">
    <w:nsid w:val="08903996"/>
    <w:multiLevelType w:val="hybridMultilevel"/>
    <w:tmpl w:val="F31AAE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35105"/>
    <w:multiLevelType w:val="hybridMultilevel"/>
    <w:tmpl w:val="02364F1A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A0A54C0"/>
    <w:multiLevelType w:val="hybridMultilevel"/>
    <w:tmpl w:val="9A705D54"/>
    <w:lvl w:ilvl="0" w:tplc="0410000F">
      <w:start w:val="1"/>
      <w:numFmt w:val="decimal"/>
      <w:lvlText w:val="%1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2393904"/>
    <w:multiLevelType w:val="hybridMultilevel"/>
    <w:tmpl w:val="087E2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A58FB"/>
    <w:multiLevelType w:val="hybridMultilevel"/>
    <w:tmpl w:val="C350476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4B3ED8"/>
    <w:multiLevelType w:val="hybridMultilevel"/>
    <w:tmpl w:val="4BCAD4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4133E8"/>
    <w:multiLevelType w:val="hybridMultilevel"/>
    <w:tmpl w:val="FF48F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13E5F"/>
    <w:multiLevelType w:val="hybridMultilevel"/>
    <w:tmpl w:val="EC6A1E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2" w15:restartNumberingAfterBreak="0">
    <w:nsid w:val="4435703B"/>
    <w:multiLevelType w:val="hybridMultilevel"/>
    <w:tmpl w:val="9FC614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0D4ED5"/>
    <w:multiLevelType w:val="hybridMultilevel"/>
    <w:tmpl w:val="F1D413D6"/>
    <w:lvl w:ilvl="0" w:tplc="04100011">
      <w:start w:val="1"/>
      <w:numFmt w:val="decimal"/>
      <w:lvlText w:val="%1)"/>
      <w:lvlJc w:val="left"/>
      <w:pPr>
        <w:ind w:left="7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4" w15:restartNumberingAfterBreak="0">
    <w:nsid w:val="52695D60"/>
    <w:multiLevelType w:val="hybridMultilevel"/>
    <w:tmpl w:val="CD18C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054B3"/>
    <w:multiLevelType w:val="hybridMultilevel"/>
    <w:tmpl w:val="52F615C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8771214"/>
    <w:multiLevelType w:val="hybridMultilevel"/>
    <w:tmpl w:val="7B781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41FED"/>
    <w:multiLevelType w:val="hybridMultilevel"/>
    <w:tmpl w:val="BE8C8EF8"/>
    <w:lvl w:ilvl="0" w:tplc="6A26C370">
      <w:start w:val="1"/>
      <w:numFmt w:val="decimal"/>
      <w:lvlText w:val="%1."/>
      <w:lvlJc w:val="left"/>
      <w:pPr>
        <w:ind w:left="833" w:hanging="36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41A42C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82E11BA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4D0050DE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7C281BC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7958CA7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ED8EA70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4BEE683C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63E0E9D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8" w15:restartNumberingAfterBreak="0">
    <w:nsid w:val="5D4E50FE"/>
    <w:multiLevelType w:val="hybridMultilevel"/>
    <w:tmpl w:val="69A2F3E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E2C7A2A"/>
    <w:multiLevelType w:val="hybridMultilevel"/>
    <w:tmpl w:val="1DDAA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C571B"/>
    <w:multiLevelType w:val="hybridMultilevel"/>
    <w:tmpl w:val="05C0E7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2C4DC">
      <w:numFmt w:val="bullet"/>
      <w:lvlText w:val="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hint="default"/>
        <w:b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B1BB3"/>
    <w:multiLevelType w:val="hybridMultilevel"/>
    <w:tmpl w:val="CF12952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78E5647"/>
    <w:multiLevelType w:val="hybridMultilevel"/>
    <w:tmpl w:val="589E3EE2"/>
    <w:lvl w:ilvl="0" w:tplc="640EE7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74639"/>
    <w:multiLevelType w:val="hybridMultilevel"/>
    <w:tmpl w:val="7BE68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E6040"/>
    <w:multiLevelType w:val="hybridMultilevel"/>
    <w:tmpl w:val="3122550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E624911"/>
    <w:multiLevelType w:val="hybridMultilevel"/>
    <w:tmpl w:val="3B0236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"/>
  </w:num>
  <w:num w:numId="4">
    <w:abstractNumId w:val="22"/>
  </w:num>
  <w:num w:numId="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5"/>
  </w:num>
  <w:num w:numId="10">
    <w:abstractNumId w:val="26"/>
  </w:num>
  <w:num w:numId="11">
    <w:abstractNumId w:val="13"/>
  </w:num>
  <w:num w:numId="12">
    <w:abstractNumId w:val="12"/>
  </w:num>
  <w:num w:numId="13">
    <w:abstractNumId w:val="21"/>
  </w:num>
  <w:num w:numId="14">
    <w:abstractNumId w:val="6"/>
  </w:num>
  <w:num w:numId="15">
    <w:abstractNumId w:val="7"/>
  </w:num>
  <w:num w:numId="16">
    <w:abstractNumId w:val="18"/>
  </w:num>
  <w:num w:numId="17">
    <w:abstractNumId w:val="4"/>
  </w:num>
  <w:num w:numId="18">
    <w:abstractNumId w:val="15"/>
  </w:num>
  <w:num w:numId="19">
    <w:abstractNumId w:val="19"/>
  </w:num>
  <w:num w:numId="20">
    <w:abstractNumId w:val="9"/>
  </w:num>
  <w:num w:numId="21">
    <w:abstractNumId w:val="10"/>
  </w:num>
  <w:num w:numId="22">
    <w:abstractNumId w:val="11"/>
  </w:num>
  <w:num w:numId="23">
    <w:abstractNumId w:val="8"/>
  </w:num>
  <w:num w:numId="24">
    <w:abstractNumId w:val="14"/>
  </w:num>
  <w:num w:numId="25">
    <w:abstractNumId w:val="23"/>
  </w:num>
  <w:num w:numId="26">
    <w:abstractNumId w:val="16"/>
  </w:num>
  <w:num w:numId="27">
    <w:abstractNumId w:val="1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B2"/>
    <w:rsid w:val="00004E13"/>
    <w:rsid w:val="00012291"/>
    <w:rsid w:val="00017F9D"/>
    <w:rsid w:val="00023461"/>
    <w:rsid w:val="0002575A"/>
    <w:rsid w:val="0003464B"/>
    <w:rsid w:val="00035A83"/>
    <w:rsid w:val="00047D9A"/>
    <w:rsid w:val="00053698"/>
    <w:rsid w:val="00057422"/>
    <w:rsid w:val="00057EAC"/>
    <w:rsid w:val="0006163F"/>
    <w:rsid w:val="00083894"/>
    <w:rsid w:val="00084360"/>
    <w:rsid w:val="000930B7"/>
    <w:rsid w:val="00093F20"/>
    <w:rsid w:val="000A18B9"/>
    <w:rsid w:val="000B1D16"/>
    <w:rsid w:val="000B239D"/>
    <w:rsid w:val="000B60D0"/>
    <w:rsid w:val="000C1435"/>
    <w:rsid w:val="000C3C88"/>
    <w:rsid w:val="000D5E6B"/>
    <w:rsid w:val="000E2CEF"/>
    <w:rsid w:val="000F6A54"/>
    <w:rsid w:val="001000BD"/>
    <w:rsid w:val="001127CF"/>
    <w:rsid w:val="00120163"/>
    <w:rsid w:val="00126B66"/>
    <w:rsid w:val="00134D86"/>
    <w:rsid w:val="00147EE2"/>
    <w:rsid w:val="00153ED4"/>
    <w:rsid w:val="001608C1"/>
    <w:rsid w:val="001642D0"/>
    <w:rsid w:val="001643DE"/>
    <w:rsid w:val="001805B8"/>
    <w:rsid w:val="0019062A"/>
    <w:rsid w:val="00191648"/>
    <w:rsid w:val="001960D9"/>
    <w:rsid w:val="001963D6"/>
    <w:rsid w:val="0019688B"/>
    <w:rsid w:val="00196C2F"/>
    <w:rsid w:val="001A228F"/>
    <w:rsid w:val="001A59C6"/>
    <w:rsid w:val="001A6B13"/>
    <w:rsid w:val="001B289F"/>
    <w:rsid w:val="001E273F"/>
    <w:rsid w:val="001E61A3"/>
    <w:rsid w:val="001F2B3E"/>
    <w:rsid w:val="001F46A3"/>
    <w:rsid w:val="00225411"/>
    <w:rsid w:val="002257B4"/>
    <w:rsid w:val="002279A0"/>
    <w:rsid w:val="0024131B"/>
    <w:rsid w:val="002448EB"/>
    <w:rsid w:val="00266A94"/>
    <w:rsid w:val="00272857"/>
    <w:rsid w:val="00272A7E"/>
    <w:rsid w:val="002755B3"/>
    <w:rsid w:val="00282835"/>
    <w:rsid w:val="00286D81"/>
    <w:rsid w:val="002A1C29"/>
    <w:rsid w:val="002A3647"/>
    <w:rsid w:val="002B37A0"/>
    <w:rsid w:val="002C336D"/>
    <w:rsid w:val="002C4C06"/>
    <w:rsid w:val="002D71E4"/>
    <w:rsid w:val="002E243B"/>
    <w:rsid w:val="002F59B6"/>
    <w:rsid w:val="00300D51"/>
    <w:rsid w:val="003023B5"/>
    <w:rsid w:val="00306033"/>
    <w:rsid w:val="0031502B"/>
    <w:rsid w:val="00322957"/>
    <w:rsid w:val="00322BF4"/>
    <w:rsid w:val="00324BA0"/>
    <w:rsid w:val="00326A4C"/>
    <w:rsid w:val="00331B2F"/>
    <w:rsid w:val="0035041B"/>
    <w:rsid w:val="00357042"/>
    <w:rsid w:val="00375DDD"/>
    <w:rsid w:val="00387AD3"/>
    <w:rsid w:val="003966CB"/>
    <w:rsid w:val="00397009"/>
    <w:rsid w:val="003A096C"/>
    <w:rsid w:val="003A1AF1"/>
    <w:rsid w:val="003A2909"/>
    <w:rsid w:val="003B18E9"/>
    <w:rsid w:val="003D1EAF"/>
    <w:rsid w:val="003E317B"/>
    <w:rsid w:val="003E64EE"/>
    <w:rsid w:val="003F39BE"/>
    <w:rsid w:val="003F5EB2"/>
    <w:rsid w:val="004100AA"/>
    <w:rsid w:val="00436B36"/>
    <w:rsid w:val="0045606A"/>
    <w:rsid w:val="00470BB7"/>
    <w:rsid w:val="00472301"/>
    <w:rsid w:val="00476380"/>
    <w:rsid w:val="00477E58"/>
    <w:rsid w:val="00485CBD"/>
    <w:rsid w:val="00486142"/>
    <w:rsid w:val="0049299E"/>
    <w:rsid w:val="004A3208"/>
    <w:rsid w:val="004A5A77"/>
    <w:rsid w:val="004A619C"/>
    <w:rsid w:val="004B124B"/>
    <w:rsid w:val="004B45DC"/>
    <w:rsid w:val="004C1929"/>
    <w:rsid w:val="004C5C06"/>
    <w:rsid w:val="004D57D6"/>
    <w:rsid w:val="004D6987"/>
    <w:rsid w:val="004D6ABA"/>
    <w:rsid w:val="004F3C6B"/>
    <w:rsid w:val="0050089F"/>
    <w:rsid w:val="00506B7B"/>
    <w:rsid w:val="0050744A"/>
    <w:rsid w:val="00513BEC"/>
    <w:rsid w:val="005148FF"/>
    <w:rsid w:val="00522EB9"/>
    <w:rsid w:val="00525B9F"/>
    <w:rsid w:val="00526A8D"/>
    <w:rsid w:val="005310CC"/>
    <w:rsid w:val="00542314"/>
    <w:rsid w:val="00546E7B"/>
    <w:rsid w:val="00550940"/>
    <w:rsid w:val="0056118C"/>
    <w:rsid w:val="0056160E"/>
    <w:rsid w:val="00572C00"/>
    <w:rsid w:val="00574846"/>
    <w:rsid w:val="005807EC"/>
    <w:rsid w:val="00590AE3"/>
    <w:rsid w:val="00590FA0"/>
    <w:rsid w:val="005929ED"/>
    <w:rsid w:val="00593406"/>
    <w:rsid w:val="005C0A05"/>
    <w:rsid w:val="005F7B64"/>
    <w:rsid w:val="00605167"/>
    <w:rsid w:val="00611C97"/>
    <w:rsid w:val="0061563F"/>
    <w:rsid w:val="00617245"/>
    <w:rsid w:val="006476C8"/>
    <w:rsid w:val="00663B7A"/>
    <w:rsid w:val="00682317"/>
    <w:rsid w:val="00690793"/>
    <w:rsid w:val="006936A0"/>
    <w:rsid w:val="0069398D"/>
    <w:rsid w:val="00693B4D"/>
    <w:rsid w:val="00694AA1"/>
    <w:rsid w:val="006B64B2"/>
    <w:rsid w:val="006B7A0F"/>
    <w:rsid w:val="006C4258"/>
    <w:rsid w:val="006D35ED"/>
    <w:rsid w:val="006D4CD4"/>
    <w:rsid w:val="006E2E34"/>
    <w:rsid w:val="006E52EC"/>
    <w:rsid w:val="006F642A"/>
    <w:rsid w:val="00712BDB"/>
    <w:rsid w:val="00713034"/>
    <w:rsid w:val="00713F09"/>
    <w:rsid w:val="007160F1"/>
    <w:rsid w:val="00731689"/>
    <w:rsid w:val="007335B5"/>
    <w:rsid w:val="00733F33"/>
    <w:rsid w:val="0073784B"/>
    <w:rsid w:val="0074132C"/>
    <w:rsid w:val="007540B5"/>
    <w:rsid w:val="007549B0"/>
    <w:rsid w:val="00757516"/>
    <w:rsid w:val="007607D7"/>
    <w:rsid w:val="00766413"/>
    <w:rsid w:val="00774B76"/>
    <w:rsid w:val="007876EE"/>
    <w:rsid w:val="00787FAC"/>
    <w:rsid w:val="00794175"/>
    <w:rsid w:val="00795C60"/>
    <w:rsid w:val="007A3E71"/>
    <w:rsid w:val="007A45E8"/>
    <w:rsid w:val="007A4EC2"/>
    <w:rsid w:val="007B0DC0"/>
    <w:rsid w:val="007B4EE8"/>
    <w:rsid w:val="007C3111"/>
    <w:rsid w:val="007D056E"/>
    <w:rsid w:val="007E434D"/>
    <w:rsid w:val="007F13A9"/>
    <w:rsid w:val="008017BB"/>
    <w:rsid w:val="00804992"/>
    <w:rsid w:val="008077EE"/>
    <w:rsid w:val="008146BD"/>
    <w:rsid w:val="00820478"/>
    <w:rsid w:val="008228BD"/>
    <w:rsid w:val="00854F0E"/>
    <w:rsid w:val="008555D9"/>
    <w:rsid w:val="00857407"/>
    <w:rsid w:val="008625BD"/>
    <w:rsid w:val="0086333A"/>
    <w:rsid w:val="00866B12"/>
    <w:rsid w:val="00873200"/>
    <w:rsid w:val="00874EC3"/>
    <w:rsid w:val="00890F95"/>
    <w:rsid w:val="00893AA9"/>
    <w:rsid w:val="008A157C"/>
    <w:rsid w:val="008A303D"/>
    <w:rsid w:val="008A3E8C"/>
    <w:rsid w:val="008A67A9"/>
    <w:rsid w:val="008B3692"/>
    <w:rsid w:val="008C7BCD"/>
    <w:rsid w:val="008D0D2B"/>
    <w:rsid w:val="008D4CF3"/>
    <w:rsid w:val="008E55FE"/>
    <w:rsid w:val="008E6FB8"/>
    <w:rsid w:val="008F5377"/>
    <w:rsid w:val="008F7FAE"/>
    <w:rsid w:val="0090119C"/>
    <w:rsid w:val="00902D2D"/>
    <w:rsid w:val="009041A4"/>
    <w:rsid w:val="0090776A"/>
    <w:rsid w:val="0091694F"/>
    <w:rsid w:val="00917511"/>
    <w:rsid w:val="009235FF"/>
    <w:rsid w:val="009422CD"/>
    <w:rsid w:val="0094774C"/>
    <w:rsid w:val="009544DE"/>
    <w:rsid w:val="00956508"/>
    <w:rsid w:val="0096603A"/>
    <w:rsid w:val="009827CF"/>
    <w:rsid w:val="00990ADA"/>
    <w:rsid w:val="009914B4"/>
    <w:rsid w:val="0099402C"/>
    <w:rsid w:val="009947CF"/>
    <w:rsid w:val="009A3FDD"/>
    <w:rsid w:val="009A5CA7"/>
    <w:rsid w:val="009B5495"/>
    <w:rsid w:val="009C3719"/>
    <w:rsid w:val="009D314D"/>
    <w:rsid w:val="009D4CDB"/>
    <w:rsid w:val="009E2B61"/>
    <w:rsid w:val="009E458E"/>
    <w:rsid w:val="009E5BA1"/>
    <w:rsid w:val="009F4A4D"/>
    <w:rsid w:val="00A0188C"/>
    <w:rsid w:val="00A02956"/>
    <w:rsid w:val="00A059B9"/>
    <w:rsid w:val="00A1032F"/>
    <w:rsid w:val="00A12BBE"/>
    <w:rsid w:val="00A17E77"/>
    <w:rsid w:val="00A253B5"/>
    <w:rsid w:val="00A40FF9"/>
    <w:rsid w:val="00A42693"/>
    <w:rsid w:val="00A51166"/>
    <w:rsid w:val="00A60652"/>
    <w:rsid w:val="00A61235"/>
    <w:rsid w:val="00A61B04"/>
    <w:rsid w:val="00A70B63"/>
    <w:rsid w:val="00AA0AA2"/>
    <w:rsid w:val="00AA37D4"/>
    <w:rsid w:val="00AA6820"/>
    <w:rsid w:val="00AC1887"/>
    <w:rsid w:val="00AC2EB8"/>
    <w:rsid w:val="00AD0C23"/>
    <w:rsid w:val="00AD59E2"/>
    <w:rsid w:val="00AE1CA8"/>
    <w:rsid w:val="00AE68B7"/>
    <w:rsid w:val="00AF21F3"/>
    <w:rsid w:val="00AF243F"/>
    <w:rsid w:val="00AF3694"/>
    <w:rsid w:val="00AF3988"/>
    <w:rsid w:val="00AF69A9"/>
    <w:rsid w:val="00B02ACB"/>
    <w:rsid w:val="00B053EC"/>
    <w:rsid w:val="00B07816"/>
    <w:rsid w:val="00B10008"/>
    <w:rsid w:val="00B12543"/>
    <w:rsid w:val="00B12B50"/>
    <w:rsid w:val="00B258A0"/>
    <w:rsid w:val="00B401DB"/>
    <w:rsid w:val="00B40E78"/>
    <w:rsid w:val="00B80EA2"/>
    <w:rsid w:val="00B91E25"/>
    <w:rsid w:val="00BA1038"/>
    <w:rsid w:val="00BA1404"/>
    <w:rsid w:val="00BA4518"/>
    <w:rsid w:val="00BB165B"/>
    <w:rsid w:val="00BB780D"/>
    <w:rsid w:val="00BD2E9D"/>
    <w:rsid w:val="00BE191F"/>
    <w:rsid w:val="00BE48D1"/>
    <w:rsid w:val="00C02CA8"/>
    <w:rsid w:val="00C0549D"/>
    <w:rsid w:val="00C10DCB"/>
    <w:rsid w:val="00C175B3"/>
    <w:rsid w:val="00C261DC"/>
    <w:rsid w:val="00C321A4"/>
    <w:rsid w:val="00C35938"/>
    <w:rsid w:val="00C44154"/>
    <w:rsid w:val="00C7308A"/>
    <w:rsid w:val="00C77C95"/>
    <w:rsid w:val="00C86AA9"/>
    <w:rsid w:val="00C90A6A"/>
    <w:rsid w:val="00CB5995"/>
    <w:rsid w:val="00CD726D"/>
    <w:rsid w:val="00CE3BF6"/>
    <w:rsid w:val="00CE731A"/>
    <w:rsid w:val="00CF0BA1"/>
    <w:rsid w:val="00D1651A"/>
    <w:rsid w:val="00D20CF6"/>
    <w:rsid w:val="00D26CD2"/>
    <w:rsid w:val="00D324E7"/>
    <w:rsid w:val="00D35A84"/>
    <w:rsid w:val="00D41E5C"/>
    <w:rsid w:val="00D45147"/>
    <w:rsid w:val="00D45ED5"/>
    <w:rsid w:val="00D505EA"/>
    <w:rsid w:val="00D527C8"/>
    <w:rsid w:val="00D603E8"/>
    <w:rsid w:val="00D722DE"/>
    <w:rsid w:val="00D85976"/>
    <w:rsid w:val="00D9138B"/>
    <w:rsid w:val="00D91DC0"/>
    <w:rsid w:val="00D92FBB"/>
    <w:rsid w:val="00DA5146"/>
    <w:rsid w:val="00DA71E5"/>
    <w:rsid w:val="00DB4EFD"/>
    <w:rsid w:val="00DB7C21"/>
    <w:rsid w:val="00DD16C8"/>
    <w:rsid w:val="00DD375A"/>
    <w:rsid w:val="00DD5E4E"/>
    <w:rsid w:val="00DD6197"/>
    <w:rsid w:val="00DE0511"/>
    <w:rsid w:val="00DF14DC"/>
    <w:rsid w:val="00E01B8B"/>
    <w:rsid w:val="00E24ADB"/>
    <w:rsid w:val="00E30455"/>
    <w:rsid w:val="00E35FDC"/>
    <w:rsid w:val="00E36EBC"/>
    <w:rsid w:val="00E6266D"/>
    <w:rsid w:val="00E64328"/>
    <w:rsid w:val="00E71E44"/>
    <w:rsid w:val="00E84367"/>
    <w:rsid w:val="00E91A96"/>
    <w:rsid w:val="00E92AEF"/>
    <w:rsid w:val="00EB4501"/>
    <w:rsid w:val="00EE4691"/>
    <w:rsid w:val="00EE78B1"/>
    <w:rsid w:val="00EF2015"/>
    <w:rsid w:val="00EF76CC"/>
    <w:rsid w:val="00EF7F6D"/>
    <w:rsid w:val="00F120BF"/>
    <w:rsid w:val="00F24018"/>
    <w:rsid w:val="00F331FD"/>
    <w:rsid w:val="00F42C1E"/>
    <w:rsid w:val="00F478CA"/>
    <w:rsid w:val="00F54534"/>
    <w:rsid w:val="00F64767"/>
    <w:rsid w:val="00F675FA"/>
    <w:rsid w:val="00F809C3"/>
    <w:rsid w:val="00F833AE"/>
    <w:rsid w:val="00F86C3A"/>
    <w:rsid w:val="00F90159"/>
    <w:rsid w:val="00FA1144"/>
    <w:rsid w:val="00FB541D"/>
    <w:rsid w:val="00FB60B9"/>
    <w:rsid w:val="00FD5C44"/>
    <w:rsid w:val="00FE5D78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7916EA-3634-44D4-880A-AFE9C6218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5EB2"/>
    <w:rPr>
      <w:rFonts w:ascii="Times New Roman" w:eastAsia="Times New Roman" w:hAnsi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5EB2"/>
    <w:pPr>
      <w:keepNext/>
      <w:spacing w:line="240" w:lineRule="atLeast"/>
      <w:jc w:val="both"/>
      <w:outlineLvl w:val="2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5EB2"/>
    <w:pPr>
      <w:keepNext/>
      <w:spacing w:line="480" w:lineRule="atLeast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F5EB2"/>
    <w:rPr>
      <w:rFonts w:ascii="Arial" w:hAnsi="Arial"/>
      <w:sz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3F5EB2"/>
    <w:rPr>
      <w:rFonts w:ascii="Times New Roman" w:hAnsi="Times New Roman"/>
      <w:sz w:val="20"/>
      <w:lang w:eastAsia="it-IT"/>
    </w:rPr>
  </w:style>
  <w:style w:type="character" w:styleId="Numeropagina">
    <w:name w:val="page number"/>
    <w:basedOn w:val="Carpredefinitoparagrafo"/>
    <w:uiPriority w:val="99"/>
    <w:rsid w:val="003F5EB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F5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3F5EB2"/>
    <w:pPr>
      <w:spacing w:line="360" w:lineRule="auto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F5EB2"/>
    <w:pPr>
      <w:spacing w:line="360" w:lineRule="auto"/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F5EB2"/>
    <w:rPr>
      <w:rFonts w:ascii="Times New Roman" w:hAnsi="Times New Roman"/>
      <w:b/>
      <w:sz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3F5EB2"/>
    <w:pPr>
      <w:spacing w:line="360" w:lineRule="auto"/>
      <w:jc w:val="center"/>
    </w:pPr>
    <w:rPr>
      <w:b/>
      <w:sz w:val="28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3F5EB2"/>
    <w:rPr>
      <w:rFonts w:ascii="Times New Roman" w:hAnsi="Times New Roman"/>
      <w:b/>
      <w:sz w:val="20"/>
      <w:u w:val="single"/>
      <w:lang w:eastAsia="it-IT"/>
    </w:rPr>
  </w:style>
  <w:style w:type="paragraph" w:customStyle="1" w:styleId="Corpodeltesto21">
    <w:name w:val="Corpo del testo 21"/>
    <w:basedOn w:val="Normale"/>
    <w:uiPriority w:val="99"/>
    <w:rsid w:val="003F5EB2"/>
    <w:pPr>
      <w:suppressAutoHyphens/>
      <w:jc w:val="both"/>
    </w:pPr>
    <w:rPr>
      <w:sz w:val="22"/>
      <w:lang w:eastAsia="ar-SA"/>
    </w:rPr>
  </w:style>
  <w:style w:type="paragraph" w:customStyle="1" w:styleId="Contenutotabella">
    <w:name w:val="Contenuto tabella"/>
    <w:basedOn w:val="Normale"/>
    <w:uiPriority w:val="99"/>
    <w:rsid w:val="003F5EB2"/>
    <w:pPr>
      <w:suppressLineNumbers/>
      <w:suppressAutoHyphens/>
    </w:pPr>
    <w:rPr>
      <w:lang w:eastAsia="ar-SA"/>
    </w:rPr>
  </w:style>
  <w:style w:type="character" w:customStyle="1" w:styleId="CorpodeltestoCorsivo">
    <w:name w:val="Corpo del testo + Corsivo"/>
    <w:uiPriority w:val="99"/>
    <w:rsid w:val="003F5EB2"/>
    <w:rPr>
      <w:rFonts w:ascii="Verdana" w:hAnsi="Verdana"/>
      <w:i/>
      <w:sz w:val="19"/>
      <w:u w:val="none"/>
      <w:lang w:eastAsia="it-IT"/>
    </w:rPr>
  </w:style>
  <w:style w:type="paragraph" w:styleId="Paragrafoelenco">
    <w:name w:val="List Paragraph"/>
    <w:basedOn w:val="Normale"/>
    <w:uiPriority w:val="99"/>
    <w:qFormat/>
    <w:rsid w:val="003F5EB2"/>
    <w:pPr>
      <w:ind w:left="720"/>
      <w:contextualSpacing/>
    </w:pPr>
  </w:style>
  <w:style w:type="paragraph" w:customStyle="1" w:styleId="Trattino">
    <w:name w:val="Trattino"/>
    <w:basedOn w:val="Normale"/>
    <w:uiPriority w:val="99"/>
    <w:rsid w:val="009A3FDD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D35A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35A84"/>
    <w:rPr>
      <w:rFonts w:ascii="Times New Roman" w:hAnsi="Times New Roman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D35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5A84"/>
    <w:rPr>
      <w:rFonts w:ascii="Tahoma" w:hAnsi="Tahoma"/>
      <w:sz w:val="16"/>
      <w:lang w:eastAsia="it-IT"/>
    </w:rPr>
  </w:style>
  <w:style w:type="character" w:styleId="Collegamentoipertestuale">
    <w:name w:val="Hyperlink"/>
    <w:basedOn w:val="Carpredefinitoparagrafo"/>
    <w:uiPriority w:val="99"/>
    <w:rsid w:val="001642D0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uiPriority w:val="99"/>
    <w:rsid w:val="00EE4691"/>
    <w:pPr>
      <w:widowControl w:val="0"/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</w:rPr>
  </w:style>
  <w:style w:type="paragraph" w:customStyle="1" w:styleId="Testonormale2">
    <w:name w:val="Testo normale2"/>
    <w:basedOn w:val="Normale"/>
    <w:uiPriority w:val="99"/>
    <w:rsid w:val="00C02CA8"/>
    <w:pPr>
      <w:suppressAutoHyphens/>
    </w:pPr>
    <w:rPr>
      <w:rFonts w:ascii="Arial" w:hAnsi="Arial"/>
      <w:sz w:val="22"/>
      <w:lang w:eastAsia="ar-SA"/>
    </w:rPr>
  </w:style>
  <w:style w:type="paragraph" w:customStyle="1" w:styleId="ListParagraph1">
    <w:name w:val="List Paragraph1"/>
    <w:basedOn w:val="Normale"/>
    <w:uiPriority w:val="99"/>
    <w:rsid w:val="00FB60B9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Paragrafoelenco1">
    <w:name w:val="Paragrafo elenco1"/>
    <w:basedOn w:val="Normale"/>
    <w:rsid w:val="00E30455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A6B13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A6B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visieincarichi.svilupporisumane@pec.aressardegn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F83F7-1AFD-4601-BA25-E7E1F6CED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5674</Words>
  <Characters>32345</Characters>
  <Application>Microsoft Office Word</Application>
  <DocSecurity>0</DocSecurity>
  <Lines>269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37944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Sanls0789</dc:creator>
  <cp:lastModifiedBy>Debora Steri</cp:lastModifiedBy>
  <cp:revision>2</cp:revision>
  <cp:lastPrinted>2022-05-23T09:15:00Z</cp:lastPrinted>
  <dcterms:created xsi:type="dcterms:W3CDTF">2024-02-02T11:09:00Z</dcterms:created>
  <dcterms:modified xsi:type="dcterms:W3CDTF">2024-02-02T11:09:00Z</dcterms:modified>
</cp:coreProperties>
</file>