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34B135" w14:textId="77777777" w:rsidR="00F7420B" w:rsidRPr="009D6048" w:rsidRDefault="00F7420B" w:rsidP="00F7420B">
      <w:pPr>
        <w:pStyle w:val="NormaleWeb1"/>
        <w:pageBreakBefore/>
        <w:shd w:val="clear" w:color="auto" w:fill="FFFFFF"/>
        <w:spacing w:before="0" w:after="0"/>
        <w:jc w:val="both"/>
        <w:rPr>
          <w:rStyle w:val="Stile1"/>
          <w:rFonts w:asciiTheme="minorHAnsi" w:hAnsiTheme="minorHAnsi" w:cstheme="minorHAnsi"/>
          <w:b/>
          <w:szCs w:val="20"/>
          <w:u w:val="none"/>
        </w:rPr>
      </w:pPr>
      <w:r w:rsidRPr="009D6048">
        <w:rPr>
          <w:rFonts w:asciiTheme="minorHAnsi" w:hAnsiTheme="minorHAnsi" w:cstheme="minorHAnsi"/>
          <w:b/>
          <w:sz w:val="20"/>
          <w:szCs w:val="20"/>
        </w:rPr>
        <w:t>FORMATORE/TUTOR n.__</w:t>
      </w:r>
    </w:p>
    <w:p w14:paraId="677EFFD0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6048">
        <w:rPr>
          <w:rStyle w:val="Stile1"/>
          <w:rFonts w:asciiTheme="minorHAnsi" w:hAnsiTheme="minorHAnsi" w:cstheme="minorHAnsi"/>
          <w:b/>
          <w:szCs w:val="20"/>
          <w:u w:val="none"/>
        </w:rPr>
        <w:t>Ruolo:</w:t>
      </w:r>
      <w:r w:rsidRPr="009D6048">
        <w:rPr>
          <w:rStyle w:val="Stile1"/>
          <w:rFonts w:asciiTheme="minorHAnsi" w:hAnsiTheme="minorHAnsi" w:cstheme="minorHAnsi"/>
          <w:szCs w:val="20"/>
          <w:u w:val="none"/>
        </w:rPr>
        <w:t xml:space="preserve"> </w:t>
      </w:r>
      <w:r w:rsidRPr="009D6048">
        <w:rPr>
          <w:rStyle w:val="Stile1"/>
          <w:rFonts w:asciiTheme="minorHAnsi" w:hAnsiTheme="minorHAnsi" w:cstheme="minorHAnsi"/>
          <w:i/>
          <w:szCs w:val="20"/>
        </w:rPr>
        <w:t>Docente interno in orario di Servizio</w:t>
      </w:r>
      <w:r w:rsidRPr="009D6048">
        <w:rPr>
          <w:rStyle w:val="Stile1"/>
          <w:rFonts w:asciiTheme="minorHAnsi" w:hAnsiTheme="minorHAnsi" w:cstheme="minorHAnsi"/>
          <w:szCs w:val="20"/>
          <w:u w:val="none"/>
        </w:rPr>
        <w:t xml:space="preserve">, </w:t>
      </w:r>
      <w:r w:rsidRPr="009D6048">
        <w:rPr>
          <w:rStyle w:val="Stile1"/>
          <w:rFonts w:asciiTheme="minorHAnsi" w:hAnsiTheme="minorHAnsi" w:cstheme="minorHAnsi"/>
          <w:i/>
          <w:szCs w:val="20"/>
        </w:rPr>
        <w:t>Docente interno fuori orario di Servizio</w:t>
      </w:r>
      <w:r w:rsidRPr="009D6048">
        <w:rPr>
          <w:rStyle w:val="Stile1"/>
          <w:rFonts w:asciiTheme="minorHAnsi" w:hAnsiTheme="minorHAnsi" w:cstheme="minorHAnsi"/>
          <w:szCs w:val="20"/>
          <w:u w:val="none"/>
        </w:rPr>
        <w:t xml:space="preserve">, </w:t>
      </w:r>
      <w:r w:rsidRPr="009D6048">
        <w:rPr>
          <w:rStyle w:val="Stile1"/>
          <w:rFonts w:asciiTheme="minorHAnsi" w:hAnsiTheme="minorHAnsi" w:cstheme="minorHAnsi"/>
          <w:i/>
          <w:szCs w:val="20"/>
        </w:rPr>
        <w:t>Co-Docente interno in orario di Servizio</w:t>
      </w:r>
      <w:r w:rsidRPr="009D6048">
        <w:rPr>
          <w:rStyle w:val="Stile1"/>
          <w:rFonts w:asciiTheme="minorHAnsi" w:hAnsiTheme="minorHAnsi" w:cstheme="minorHAnsi"/>
          <w:szCs w:val="20"/>
          <w:u w:val="none"/>
        </w:rPr>
        <w:t xml:space="preserve">, </w:t>
      </w:r>
      <w:r w:rsidRPr="009D6048">
        <w:rPr>
          <w:rStyle w:val="Stile1"/>
          <w:rFonts w:asciiTheme="minorHAnsi" w:hAnsiTheme="minorHAnsi" w:cstheme="minorHAnsi"/>
          <w:i/>
          <w:szCs w:val="20"/>
        </w:rPr>
        <w:t>Co-Docente interno fuori orario di Servizio</w:t>
      </w:r>
      <w:r w:rsidRPr="009D6048">
        <w:rPr>
          <w:rStyle w:val="Stile1"/>
          <w:rFonts w:asciiTheme="minorHAnsi" w:hAnsiTheme="minorHAnsi" w:cstheme="minorHAnsi"/>
          <w:szCs w:val="20"/>
          <w:u w:val="none"/>
        </w:rPr>
        <w:t xml:space="preserve">, </w:t>
      </w:r>
      <w:r w:rsidRPr="009D6048">
        <w:rPr>
          <w:rStyle w:val="Stile1"/>
          <w:rFonts w:asciiTheme="minorHAnsi" w:hAnsiTheme="minorHAnsi" w:cstheme="minorHAnsi"/>
          <w:i/>
          <w:szCs w:val="20"/>
        </w:rPr>
        <w:t>Tutor interno in orario di Servizio</w:t>
      </w:r>
      <w:r w:rsidRPr="009D6048">
        <w:rPr>
          <w:rStyle w:val="Stile1"/>
          <w:rFonts w:asciiTheme="minorHAnsi" w:hAnsiTheme="minorHAnsi" w:cstheme="minorHAnsi"/>
          <w:szCs w:val="20"/>
          <w:u w:val="none"/>
        </w:rPr>
        <w:t xml:space="preserve">, </w:t>
      </w:r>
      <w:r w:rsidRPr="009D6048">
        <w:rPr>
          <w:rStyle w:val="Stile1"/>
          <w:rFonts w:asciiTheme="minorHAnsi" w:hAnsiTheme="minorHAnsi" w:cstheme="minorHAnsi"/>
          <w:i/>
          <w:szCs w:val="20"/>
        </w:rPr>
        <w:t>Tutor interno fuori orario di Servizio</w:t>
      </w:r>
      <w:r w:rsidRPr="009D6048">
        <w:rPr>
          <w:rStyle w:val="Stile1"/>
          <w:rFonts w:asciiTheme="minorHAnsi" w:hAnsiTheme="minorHAnsi" w:cstheme="minorHAnsi"/>
          <w:szCs w:val="20"/>
          <w:u w:val="none"/>
        </w:rPr>
        <w:t xml:space="preserve">, </w:t>
      </w:r>
      <w:r w:rsidRPr="009D6048">
        <w:rPr>
          <w:rStyle w:val="Stile1"/>
          <w:rFonts w:asciiTheme="minorHAnsi" w:hAnsiTheme="minorHAnsi" w:cstheme="minorHAnsi"/>
          <w:i/>
          <w:szCs w:val="20"/>
        </w:rPr>
        <w:t>Docente Esterno</w:t>
      </w:r>
      <w:r w:rsidRPr="009D6048">
        <w:rPr>
          <w:rStyle w:val="Stile1"/>
          <w:rFonts w:asciiTheme="minorHAnsi" w:hAnsiTheme="minorHAnsi" w:cstheme="minorHAnsi"/>
          <w:szCs w:val="20"/>
          <w:u w:val="none"/>
        </w:rPr>
        <w:t xml:space="preserve">, </w:t>
      </w:r>
      <w:r w:rsidRPr="009D6048">
        <w:rPr>
          <w:rStyle w:val="Stile1"/>
          <w:rFonts w:asciiTheme="minorHAnsi" w:hAnsiTheme="minorHAnsi" w:cstheme="minorHAnsi"/>
          <w:i/>
          <w:szCs w:val="20"/>
        </w:rPr>
        <w:t>Co-Docente Esterno</w:t>
      </w:r>
      <w:r w:rsidRPr="009D6048">
        <w:rPr>
          <w:rStyle w:val="Stile1"/>
          <w:rFonts w:asciiTheme="minorHAnsi" w:hAnsiTheme="minorHAnsi" w:cstheme="minorHAnsi"/>
          <w:szCs w:val="20"/>
          <w:u w:val="none"/>
        </w:rPr>
        <w:t xml:space="preserve">, </w:t>
      </w:r>
      <w:r w:rsidRPr="009D6048">
        <w:rPr>
          <w:rStyle w:val="Stile1"/>
          <w:rFonts w:asciiTheme="minorHAnsi" w:hAnsiTheme="minorHAnsi" w:cstheme="minorHAnsi"/>
          <w:i/>
          <w:szCs w:val="20"/>
        </w:rPr>
        <w:t>Tutor Esterno</w:t>
      </w:r>
    </w:p>
    <w:p w14:paraId="0E28CC4C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E322B24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6048">
        <w:rPr>
          <w:rFonts w:asciiTheme="minorHAnsi" w:hAnsiTheme="minorHAnsi" w:cstheme="minorHAnsi"/>
          <w:b/>
          <w:sz w:val="20"/>
          <w:szCs w:val="20"/>
        </w:rPr>
        <w:t>Cognome</w:t>
      </w:r>
      <w:r w:rsidRPr="009D6048">
        <w:rPr>
          <w:rFonts w:asciiTheme="minorHAnsi" w:hAnsiTheme="minorHAnsi" w:cstheme="minorHAnsi"/>
          <w:sz w:val="20"/>
          <w:szCs w:val="20"/>
        </w:rPr>
        <w:t xml:space="preserve">________________    </w:t>
      </w:r>
      <w:r w:rsidRPr="009D6048">
        <w:rPr>
          <w:rFonts w:asciiTheme="minorHAnsi" w:hAnsiTheme="minorHAnsi" w:cstheme="minorHAnsi"/>
          <w:b/>
          <w:sz w:val="20"/>
          <w:szCs w:val="20"/>
        </w:rPr>
        <w:t>Nome</w:t>
      </w:r>
      <w:r w:rsidRPr="009D6048">
        <w:rPr>
          <w:rFonts w:asciiTheme="minorHAnsi" w:hAnsiTheme="minorHAnsi" w:cstheme="minorHAnsi"/>
          <w:sz w:val="20"/>
          <w:szCs w:val="20"/>
        </w:rPr>
        <w:t>____________________</w:t>
      </w:r>
      <w:proofErr w:type="gramStart"/>
      <w:r w:rsidRPr="009D6048">
        <w:rPr>
          <w:rFonts w:asciiTheme="minorHAnsi" w:hAnsiTheme="minorHAnsi" w:cstheme="minorHAnsi"/>
          <w:sz w:val="20"/>
          <w:szCs w:val="20"/>
        </w:rPr>
        <w:t xml:space="preserve">_ </w:t>
      </w:r>
      <w:r w:rsidRPr="009D6048">
        <w:rPr>
          <w:rStyle w:val="Stile1"/>
          <w:rFonts w:asciiTheme="minorHAnsi" w:hAnsiTheme="minorHAnsi" w:cstheme="minorHAnsi"/>
          <w:szCs w:val="20"/>
          <w:u w:val="none"/>
        </w:rPr>
        <w:t xml:space="preserve"> </w:t>
      </w:r>
      <w:r w:rsidRPr="009D6048">
        <w:rPr>
          <w:rFonts w:asciiTheme="minorHAnsi" w:hAnsiTheme="minorHAnsi" w:cstheme="minorHAnsi"/>
          <w:b/>
          <w:sz w:val="20"/>
          <w:szCs w:val="20"/>
        </w:rPr>
        <w:t>Codice</w:t>
      </w:r>
      <w:proofErr w:type="gramEnd"/>
      <w:r w:rsidRPr="009D6048">
        <w:rPr>
          <w:rFonts w:asciiTheme="minorHAnsi" w:hAnsiTheme="minorHAnsi" w:cstheme="minorHAnsi"/>
          <w:b/>
          <w:sz w:val="20"/>
          <w:szCs w:val="20"/>
        </w:rPr>
        <w:t xml:space="preserve"> Fiscale</w:t>
      </w:r>
      <w:r w:rsidRPr="009D6048">
        <w:rPr>
          <w:rFonts w:asciiTheme="minorHAnsi" w:hAnsiTheme="minorHAnsi" w:cstheme="minorHAnsi"/>
          <w:sz w:val="20"/>
          <w:szCs w:val="20"/>
        </w:rPr>
        <w:t xml:space="preserve"> __________________________</w:t>
      </w:r>
      <w:r w:rsidRPr="009D6048">
        <w:rPr>
          <w:rStyle w:val="Stile1"/>
          <w:rFonts w:asciiTheme="minorHAnsi" w:hAnsiTheme="minorHAnsi" w:cstheme="minorHAnsi"/>
          <w:szCs w:val="20"/>
          <w:u w:val="none"/>
        </w:rPr>
        <w:t xml:space="preserve"> </w:t>
      </w:r>
    </w:p>
    <w:p w14:paraId="75ADF25F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6048">
        <w:rPr>
          <w:rFonts w:asciiTheme="minorHAnsi" w:hAnsiTheme="minorHAnsi" w:cstheme="minorHAnsi"/>
          <w:b/>
          <w:sz w:val="20"/>
          <w:szCs w:val="20"/>
        </w:rPr>
        <w:t xml:space="preserve">Luogo di </w:t>
      </w:r>
      <w:proofErr w:type="gramStart"/>
      <w:r w:rsidRPr="009D6048">
        <w:rPr>
          <w:rFonts w:asciiTheme="minorHAnsi" w:hAnsiTheme="minorHAnsi" w:cstheme="minorHAnsi"/>
          <w:b/>
          <w:sz w:val="20"/>
          <w:szCs w:val="20"/>
        </w:rPr>
        <w:t>nascita</w:t>
      </w:r>
      <w:r w:rsidRPr="009D6048">
        <w:rPr>
          <w:rStyle w:val="Stile1"/>
          <w:rFonts w:asciiTheme="minorHAnsi" w:hAnsiTheme="minorHAnsi" w:cstheme="minorHAnsi"/>
          <w:szCs w:val="20"/>
          <w:u w:val="none"/>
        </w:rPr>
        <w:t xml:space="preserve">  _</w:t>
      </w:r>
      <w:proofErr w:type="gramEnd"/>
      <w:r w:rsidRPr="009D6048">
        <w:rPr>
          <w:rStyle w:val="Stile1"/>
          <w:rFonts w:asciiTheme="minorHAnsi" w:hAnsiTheme="minorHAnsi" w:cstheme="minorHAnsi"/>
          <w:szCs w:val="20"/>
          <w:u w:val="none"/>
        </w:rPr>
        <w:t>_________________</w:t>
      </w:r>
      <w:r w:rsidRPr="009D6048">
        <w:rPr>
          <w:rFonts w:asciiTheme="minorHAnsi" w:hAnsiTheme="minorHAnsi" w:cstheme="minorHAnsi"/>
          <w:b/>
          <w:sz w:val="20"/>
          <w:szCs w:val="20"/>
        </w:rPr>
        <w:t>Data di nascita</w:t>
      </w:r>
      <w:r w:rsidRPr="009D6048">
        <w:rPr>
          <w:rStyle w:val="Stile1"/>
          <w:rFonts w:asciiTheme="minorHAnsi" w:hAnsiTheme="minorHAnsi" w:cstheme="minorHAnsi"/>
          <w:szCs w:val="20"/>
          <w:u w:val="none"/>
        </w:rPr>
        <w:t xml:space="preserve"> ____________ </w:t>
      </w:r>
      <w:r w:rsidRPr="009D6048">
        <w:rPr>
          <w:rFonts w:asciiTheme="minorHAnsi" w:hAnsiTheme="minorHAnsi" w:cstheme="minorHAnsi"/>
          <w:b/>
          <w:sz w:val="20"/>
          <w:szCs w:val="20"/>
        </w:rPr>
        <w:t>Telefono</w:t>
      </w:r>
      <w:r w:rsidRPr="009D6048">
        <w:rPr>
          <w:rStyle w:val="Stile1"/>
          <w:rFonts w:asciiTheme="minorHAnsi" w:hAnsiTheme="minorHAnsi" w:cstheme="minorHAnsi"/>
          <w:szCs w:val="20"/>
          <w:u w:val="none"/>
        </w:rPr>
        <w:t xml:space="preserve"> _________________________ </w:t>
      </w:r>
    </w:p>
    <w:p w14:paraId="2D380EBD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6048">
        <w:rPr>
          <w:rFonts w:asciiTheme="minorHAnsi" w:hAnsiTheme="minorHAnsi" w:cstheme="minorHAnsi"/>
          <w:b/>
          <w:sz w:val="20"/>
          <w:szCs w:val="20"/>
        </w:rPr>
        <w:t>Cellulare</w:t>
      </w:r>
      <w:r w:rsidRPr="009D6048">
        <w:rPr>
          <w:rFonts w:asciiTheme="minorHAnsi" w:hAnsiTheme="minorHAnsi" w:cstheme="minorHAnsi"/>
          <w:sz w:val="20"/>
          <w:szCs w:val="20"/>
        </w:rPr>
        <w:t xml:space="preserve"> _________________</w:t>
      </w:r>
      <w:r w:rsidRPr="009D6048">
        <w:rPr>
          <w:rFonts w:asciiTheme="minorHAnsi" w:hAnsiTheme="minorHAnsi" w:cstheme="minorHAnsi"/>
          <w:b/>
          <w:sz w:val="20"/>
          <w:szCs w:val="20"/>
        </w:rPr>
        <w:t xml:space="preserve"> FAX</w:t>
      </w:r>
      <w:r w:rsidRPr="009D6048">
        <w:rPr>
          <w:rFonts w:asciiTheme="minorHAnsi" w:hAnsiTheme="minorHAnsi" w:cstheme="minorHAnsi"/>
          <w:sz w:val="20"/>
          <w:szCs w:val="20"/>
        </w:rPr>
        <w:t xml:space="preserve"> ________________</w:t>
      </w:r>
      <w:proofErr w:type="gramStart"/>
      <w:r w:rsidRPr="009D6048">
        <w:rPr>
          <w:rFonts w:asciiTheme="minorHAnsi" w:hAnsiTheme="minorHAnsi" w:cstheme="minorHAnsi"/>
          <w:sz w:val="20"/>
          <w:szCs w:val="20"/>
        </w:rPr>
        <w:t xml:space="preserve">_ </w:t>
      </w:r>
      <w:r w:rsidRPr="009D6048">
        <w:rPr>
          <w:rFonts w:asciiTheme="minorHAnsi" w:hAnsiTheme="minorHAnsi" w:cstheme="minorHAnsi"/>
          <w:b/>
          <w:sz w:val="20"/>
          <w:szCs w:val="20"/>
        </w:rPr>
        <w:t xml:space="preserve"> e-mail</w:t>
      </w:r>
      <w:proofErr w:type="gramEnd"/>
      <w:r w:rsidRPr="009D6048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9D6048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5A9A359C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 w:line="276" w:lineRule="auto"/>
        <w:jc w:val="both"/>
        <w:rPr>
          <w:rFonts w:asciiTheme="minorHAnsi" w:hAnsiTheme="minorHAnsi" w:cstheme="minorHAnsi"/>
          <w:b/>
          <w:sz w:val="20"/>
        </w:rPr>
      </w:pPr>
      <w:r w:rsidRPr="009D6048">
        <w:rPr>
          <w:rFonts w:asciiTheme="minorHAnsi" w:hAnsiTheme="minorHAnsi" w:cstheme="minorHAnsi"/>
          <w:b/>
          <w:sz w:val="20"/>
          <w:szCs w:val="20"/>
        </w:rPr>
        <w:t>Qualifica</w:t>
      </w:r>
      <w:r w:rsidRPr="009D6048">
        <w:rPr>
          <w:rFonts w:asciiTheme="minorHAnsi" w:hAnsiTheme="minorHAnsi" w:cstheme="minorHAnsi"/>
          <w:sz w:val="20"/>
          <w:szCs w:val="20"/>
        </w:rPr>
        <w:t xml:space="preserve">_____________________________ </w:t>
      </w:r>
      <w:r w:rsidRPr="009D6048">
        <w:rPr>
          <w:rFonts w:asciiTheme="minorHAnsi" w:hAnsiTheme="minorHAnsi" w:cstheme="minorHAnsi"/>
          <w:b/>
          <w:sz w:val="20"/>
          <w:szCs w:val="20"/>
        </w:rPr>
        <w:t xml:space="preserve">Competenze  </w:t>
      </w:r>
      <w:r w:rsidRPr="009D6048">
        <w:rPr>
          <w:rStyle w:val="Stile1"/>
          <w:rFonts w:asciiTheme="minorHAnsi" w:hAnsiTheme="minorHAnsi" w:cstheme="minorHAnsi"/>
          <w:szCs w:val="20"/>
          <w:u w:val="none"/>
        </w:rPr>
        <w:t xml:space="preserve"> </w:t>
      </w:r>
      <w:r w:rsidRPr="009D6048">
        <w:rPr>
          <w:rStyle w:val="StileGiannisottotit"/>
          <w:rFonts w:asciiTheme="minorHAnsi" w:hAnsiTheme="minorHAnsi" w:cstheme="minorHAnsi"/>
          <w:szCs w:val="20"/>
          <w:u w:val="none"/>
        </w:rPr>
        <w:t>_________________________________________</w:t>
      </w:r>
    </w:p>
    <w:p w14:paraId="6907906A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b/>
          <w:sz w:val="20"/>
        </w:rPr>
        <w:t xml:space="preserve">Disciplina ECM </w:t>
      </w:r>
      <w:proofErr w:type="gramStart"/>
      <w:r w:rsidRPr="009D6048">
        <w:rPr>
          <w:rFonts w:asciiTheme="minorHAnsi" w:hAnsiTheme="minorHAnsi" w:cstheme="minorHAnsi"/>
          <w:b/>
          <w:sz w:val="20"/>
        </w:rPr>
        <w:t xml:space="preserve">( </w:t>
      </w:r>
      <w:r w:rsidRPr="009D6048">
        <w:rPr>
          <w:rFonts w:asciiTheme="minorHAnsi" w:hAnsiTheme="minorHAnsi" w:cstheme="minorHAnsi"/>
          <w:i/>
          <w:sz w:val="20"/>
        </w:rPr>
        <w:t>Per</w:t>
      </w:r>
      <w:proofErr w:type="gramEnd"/>
      <w:r w:rsidRPr="009D6048">
        <w:rPr>
          <w:rFonts w:asciiTheme="minorHAnsi" w:hAnsiTheme="minorHAnsi" w:cstheme="minorHAnsi"/>
          <w:i/>
          <w:sz w:val="20"/>
        </w:rPr>
        <w:t xml:space="preserve"> gli operatori Sanitari</w:t>
      </w:r>
      <w:r w:rsidRPr="009D6048">
        <w:rPr>
          <w:rFonts w:asciiTheme="minorHAnsi" w:hAnsiTheme="minorHAnsi" w:cstheme="minorHAnsi"/>
          <w:b/>
          <w:sz w:val="20"/>
        </w:rPr>
        <w:t>) _______________________________________________________</w:t>
      </w:r>
    </w:p>
    <w:p w14:paraId="623C1E2E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75EA53A" w14:textId="77777777" w:rsidR="00F7420B" w:rsidRPr="009D6048" w:rsidRDefault="00F7420B" w:rsidP="00F742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/>
        <w:rPr>
          <w:rFonts w:asciiTheme="minorHAnsi" w:hAnsiTheme="minorHAnsi" w:cstheme="minorHAnsi"/>
          <w:b/>
          <w:i/>
          <w:sz w:val="16"/>
          <w:szCs w:val="20"/>
          <w:u w:val="single"/>
        </w:rPr>
      </w:pPr>
      <w:r w:rsidRPr="009D6048">
        <w:rPr>
          <w:rStyle w:val="Stile1"/>
          <w:rFonts w:asciiTheme="minorHAnsi" w:hAnsiTheme="minorHAnsi" w:cstheme="minorHAnsi"/>
          <w:b/>
          <w:u w:val="none"/>
        </w:rPr>
        <w:t xml:space="preserve">Inquadramento CCNL Formatori </w:t>
      </w:r>
      <w:r w:rsidRPr="009D6048">
        <w:rPr>
          <w:rStyle w:val="Stile1"/>
          <w:rFonts w:asciiTheme="minorHAnsi" w:hAnsiTheme="minorHAnsi" w:cstheme="minorHAnsi"/>
          <w:b/>
          <w:szCs w:val="20"/>
          <w:u w:val="none"/>
        </w:rPr>
        <w:t xml:space="preserve">interni: </w:t>
      </w:r>
      <w:r w:rsidRPr="009D6048">
        <w:rPr>
          <w:rStyle w:val="Stile1"/>
          <w:rFonts w:asciiTheme="minorHAnsi" w:hAnsiTheme="minorHAnsi" w:cstheme="minorHAnsi"/>
          <w:i/>
          <w:szCs w:val="20"/>
        </w:rPr>
        <w:t xml:space="preserve">Comparto, </w:t>
      </w:r>
      <w:proofErr w:type="gramStart"/>
      <w:r w:rsidRPr="009D6048">
        <w:rPr>
          <w:rStyle w:val="Stile1"/>
          <w:rFonts w:asciiTheme="minorHAnsi" w:hAnsiTheme="minorHAnsi" w:cstheme="minorHAnsi"/>
          <w:i/>
          <w:szCs w:val="20"/>
        </w:rPr>
        <w:t xml:space="preserve">Dirigenza </w:t>
      </w:r>
      <w:r w:rsidRPr="009D6048">
        <w:rPr>
          <w:rStyle w:val="Stile1"/>
          <w:rFonts w:asciiTheme="minorHAnsi" w:hAnsiTheme="minorHAnsi" w:cstheme="minorHAnsi"/>
          <w:i/>
          <w:szCs w:val="20"/>
          <w:u w:val="none"/>
        </w:rPr>
        <w:t xml:space="preserve"> (</w:t>
      </w:r>
      <w:proofErr w:type="gramEnd"/>
      <w:r w:rsidRPr="009D6048">
        <w:rPr>
          <w:rStyle w:val="Stile1"/>
          <w:rFonts w:asciiTheme="minorHAnsi" w:hAnsiTheme="minorHAnsi" w:cstheme="minorHAnsi"/>
          <w:b/>
          <w:szCs w:val="20"/>
          <w:u w:val="none"/>
        </w:rPr>
        <w:t xml:space="preserve"> </w:t>
      </w:r>
      <w:r w:rsidRPr="009D6048">
        <w:rPr>
          <w:rFonts w:asciiTheme="minorHAnsi" w:hAnsiTheme="minorHAnsi" w:cstheme="minorHAnsi"/>
          <w:b/>
          <w:i/>
          <w:sz w:val="16"/>
          <w:szCs w:val="20"/>
          <w:u w:val="single"/>
        </w:rPr>
        <w:t>N.B. cancellare la voce  che con interessa )</w:t>
      </w:r>
    </w:p>
    <w:p w14:paraId="44F565BB" w14:textId="77777777" w:rsidR="00F7420B" w:rsidRPr="009D6048" w:rsidRDefault="00F7420B" w:rsidP="00F742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/>
        <w:rPr>
          <w:rFonts w:asciiTheme="minorHAnsi" w:hAnsiTheme="minorHAnsi" w:cstheme="minorHAnsi"/>
          <w:b/>
          <w:i/>
          <w:sz w:val="16"/>
          <w:szCs w:val="20"/>
          <w:u w:val="single"/>
        </w:rPr>
      </w:pPr>
    </w:p>
    <w:p w14:paraId="154C919A" w14:textId="77777777" w:rsidR="00F7420B" w:rsidRPr="009D6048" w:rsidRDefault="00F7420B" w:rsidP="00F742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/>
        <w:rPr>
          <w:rStyle w:val="Stile1"/>
          <w:rFonts w:asciiTheme="minorHAnsi" w:hAnsiTheme="minorHAnsi" w:cstheme="minorHAnsi"/>
          <w:i/>
          <w:szCs w:val="20"/>
        </w:rPr>
      </w:pPr>
      <w:r w:rsidRPr="009D6048">
        <w:rPr>
          <w:rStyle w:val="Stile1"/>
          <w:rFonts w:asciiTheme="minorHAnsi" w:hAnsiTheme="minorHAnsi" w:cstheme="minorHAnsi"/>
          <w:b/>
          <w:u w:val="none"/>
        </w:rPr>
        <w:t>Fascia retributiva di competenza e relativo importo: (</w:t>
      </w:r>
      <w:r w:rsidRPr="009D6048">
        <w:rPr>
          <w:rFonts w:asciiTheme="minorHAnsi" w:hAnsiTheme="minorHAnsi" w:cstheme="minorHAnsi"/>
          <w:b/>
          <w:i/>
          <w:sz w:val="16"/>
          <w:szCs w:val="20"/>
          <w:u w:val="single"/>
        </w:rPr>
        <w:t>N.B. cancellare tutte le voci che con interessano)</w:t>
      </w:r>
    </w:p>
    <w:p w14:paraId="357A6C2E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/>
        <w:jc w:val="both"/>
        <w:rPr>
          <w:rStyle w:val="Stile1"/>
          <w:rFonts w:asciiTheme="minorHAnsi" w:hAnsiTheme="minorHAnsi" w:cstheme="minorHAnsi"/>
          <w:i/>
          <w:szCs w:val="20"/>
        </w:rPr>
      </w:pPr>
      <w:r w:rsidRPr="009D6048">
        <w:rPr>
          <w:rStyle w:val="Stile1"/>
          <w:rFonts w:asciiTheme="minorHAnsi" w:hAnsiTheme="minorHAnsi" w:cstheme="minorHAnsi"/>
          <w:i/>
          <w:szCs w:val="20"/>
        </w:rPr>
        <w:t xml:space="preserve">Docente interno n orario di Servizio €5,64 </w:t>
      </w:r>
    </w:p>
    <w:p w14:paraId="3494F322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/>
        <w:jc w:val="both"/>
        <w:rPr>
          <w:rStyle w:val="Stile1"/>
          <w:rFonts w:asciiTheme="minorHAnsi" w:hAnsiTheme="minorHAnsi" w:cstheme="minorHAnsi"/>
          <w:szCs w:val="20"/>
          <w:u w:val="none"/>
        </w:rPr>
      </w:pPr>
      <w:r w:rsidRPr="009D6048">
        <w:rPr>
          <w:rStyle w:val="Stile1"/>
          <w:rFonts w:asciiTheme="minorHAnsi" w:hAnsiTheme="minorHAnsi" w:cstheme="minorHAnsi"/>
          <w:i/>
          <w:szCs w:val="20"/>
        </w:rPr>
        <w:t>Docente interno fuori orario di Servizio € 25,82</w:t>
      </w:r>
      <w:r w:rsidRPr="009D6048">
        <w:rPr>
          <w:rStyle w:val="Stile1"/>
          <w:rFonts w:asciiTheme="minorHAnsi" w:hAnsiTheme="minorHAnsi" w:cstheme="minorHAnsi"/>
          <w:szCs w:val="20"/>
          <w:u w:val="none"/>
        </w:rPr>
        <w:t xml:space="preserve"> </w:t>
      </w:r>
    </w:p>
    <w:p w14:paraId="514031B2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/>
        <w:jc w:val="both"/>
        <w:rPr>
          <w:rStyle w:val="Stile1"/>
          <w:rFonts w:asciiTheme="minorHAnsi" w:hAnsiTheme="minorHAnsi" w:cstheme="minorHAnsi"/>
          <w:szCs w:val="20"/>
          <w:u w:val="none"/>
        </w:rPr>
      </w:pPr>
      <w:r w:rsidRPr="009D6048">
        <w:rPr>
          <w:rStyle w:val="Stile1"/>
          <w:rFonts w:asciiTheme="minorHAnsi" w:hAnsiTheme="minorHAnsi" w:cstheme="minorHAnsi"/>
          <w:szCs w:val="20"/>
          <w:u w:val="none"/>
        </w:rPr>
        <w:t>Co-</w:t>
      </w:r>
      <w:r w:rsidRPr="009D6048">
        <w:rPr>
          <w:rStyle w:val="Stile1"/>
          <w:rFonts w:asciiTheme="minorHAnsi" w:hAnsiTheme="minorHAnsi" w:cstheme="minorHAnsi"/>
          <w:i/>
          <w:szCs w:val="20"/>
        </w:rPr>
        <w:t xml:space="preserve">Docente interno in orario di Servizio € 1,41 </w:t>
      </w:r>
    </w:p>
    <w:p w14:paraId="26BF6B68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/>
        <w:jc w:val="both"/>
        <w:rPr>
          <w:rStyle w:val="Stile1"/>
          <w:rFonts w:asciiTheme="minorHAnsi" w:hAnsiTheme="minorHAnsi" w:cstheme="minorHAnsi"/>
          <w:i/>
          <w:szCs w:val="20"/>
        </w:rPr>
      </w:pPr>
      <w:r w:rsidRPr="009D6048">
        <w:rPr>
          <w:rStyle w:val="Stile1"/>
          <w:rFonts w:asciiTheme="minorHAnsi" w:hAnsiTheme="minorHAnsi" w:cstheme="minorHAnsi"/>
          <w:szCs w:val="20"/>
          <w:u w:val="none"/>
        </w:rPr>
        <w:t>Co-</w:t>
      </w:r>
      <w:r w:rsidRPr="009D6048">
        <w:rPr>
          <w:rStyle w:val="Stile1"/>
          <w:rFonts w:asciiTheme="minorHAnsi" w:hAnsiTheme="minorHAnsi" w:cstheme="minorHAnsi"/>
          <w:i/>
          <w:szCs w:val="20"/>
        </w:rPr>
        <w:t xml:space="preserve">Docente </w:t>
      </w:r>
      <w:proofErr w:type="gramStart"/>
      <w:r w:rsidRPr="009D6048">
        <w:rPr>
          <w:rStyle w:val="Stile1"/>
          <w:rFonts w:asciiTheme="minorHAnsi" w:hAnsiTheme="minorHAnsi" w:cstheme="minorHAnsi"/>
          <w:i/>
          <w:szCs w:val="20"/>
        </w:rPr>
        <w:t>interno  fuori</w:t>
      </w:r>
      <w:proofErr w:type="gramEnd"/>
      <w:r w:rsidRPr="009D6048">
        <w:rPr>
          <w:rStyle w:val="Stile1"/>
          <w:rFonts w:asciiTheme="minorHAnsi" w:hAnsiTheme="minorHAnsi" w:cstheme="minorHAnsi"/>
          <w:i/>
          <w:szCs w:val="20"/>
        </w:rPr>
        <w:t xml:space="preserve"> orario di Servizio €6,45 </w:t>
      </w:r>
    </w:p>
    <w:p w14:paraId="18884448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/>
        <w:jc w:val="both"/>
        <w:rPr>
          <w:rStyle w:val="Stile1"/>
          <w:rFonts w:asciiTheme="minorHAnsi" w:hAnsiTheme="minorHAnsi" w:cstheme="minorHAnsi"/>
          <w:i/>
          <w:szCs w:val="20"/>
        </w:rPr>
      </w:pPr>
      <w:r w:rsidRPr="009D6048">
        <w:rPr>
          <w:rStyle w:val="Stile1"/>
          <w:rFonts w:asciiTheme="minorHAnsi" w:hAnsiTheme="minorHAnsi" w:cstheme="minorHAnsi"/>
          <w:i/>
          <w:szCs w:val="20"/>
        </w:rPr>
        <w:t xml:space="preserve">Tutor interno n orario di Servizio €5,64 </w:t>
      </w:r>
    </w:p>
    <w:p w14:paraId="3EB04D48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/>
        <w:jc w:val="both"/>
        <w:rPr>
          <w:rStyle w:val="Stile1"/>
          <w:rFonts w:asciiTheme="minorHAnsi" w:hAnsiTheme="minorHAnsi" w:cstheme="minorHAnsi"/>
          <w:i/>
          <w:szCs w:val="20"/>
        </w:rPr>
      </w:pPr>
      <w:r w:rsidRPr="009D6048">
        <w:rPr>
          <w:rStyle w:val="Stile1"/>
          <w:rFonts w:asciiTheme="minorHAnsi" w:hAnsiTheme="minorHAnsi" w:cstheme="minorHAnsi"/>
          <w:i/>
          <w:szCs w:val="20"/>
        </w:rPr>
        <w:t>Tutor interno fuori orario di Servizio € 25,82</w:t>
      </w:r>
      <w:r w:rsidRPr="009D6048">
        <w:rPr>
          <w:rStyle w:val="Stile1"/>
          <w:rFonts w:asciiTheme="minorHAnsi" w:hAnsiTheme="minorHAnsi" w:cstheme="minorHAnsi"/>
          <w:szCs w:val="20"/>
          <w:u w:val="none"/>
        </w:rPr>
        <w:t xml:space="preserve"> </w:t>
      </w:r>
    </w:p>
    <w:p w14:paraId="0C9195CE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/>
        <w:jc w:val="both"/>
        <w:rPr>
          <w:rStyle w:val="Stile1"/>
          <w:rFonts w:asciiTheme="minorHAnsi" w:hAnsiTheme="minorHAnsi" w:cstheme="minorHAnsi"/>
          <w:i/>
          <w:szCs w:val="20"/>
        </w:rPr>
      </w:pPr>
      <w:r w:rsidRPr="009D6048">
        <w:rPr>
          <w:rStyle w:val="Stile1"/>
          <w:rFonts w:asciiTheme="minorHAnsi" w:hAnsiTheme="minorHAnsi" w:cstheme="minorHAnsi"/>
          <w:i/>
          <w:szCs w:val="20"/>
        </w:rPr>
        <w:t xml:space="preserve">Docente Esterno Fascia A € 100,00  </w:t>
      </w:r>
    </w:p>
    <w:p w14:paraId="482CC0B9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/>
        <w:jc w:val="both"/>
        <w:rPr>
          <w:rStyle w:val="Stile1"/>
          <w:rFonts w:asciiTheme="minorHAnsi" w:hAnsiTheme="minorHAnsi" w:cstheme="minorHAnsi"/>
          <w:i/>
          <w:szCs w:val="20"/>
        </w:rPr>
      </w:pPr>
      <w:r w:rsidRPr="009D6048">
        <w:rPr>
          <w:rStyle w:val="Stile1"/>
          <w:rFonts w:asciiTheme="minorHAnsi" w:hAnsiTheme="minorHAnsi" w:cstheme="minorHAnsi"/>
          <w:i/>
          <w:szCs w:val="20"/>
        </w:rPr>
        <w:t xml:space="preserve">Docente Esterno Fascia B € 80,00   </w:t>
      </w:r>
    </w:p>
    <w:p w14:paraId="77EA5E95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/>
        <w:jc w:val="both"/>
        <w:rPr>
          <w:rStyle w:val="Stile1"/>
          <w:rFonts w:asciiTheme="minorHAnsi" w:hAnsiTheme="minorHAnsi" w:cstheme="minorHAnsi"/>
          <w:i/>
          <w:szCs w:val="20"/>
        </w:rPr>
      </w:pPr>
      <w:r w:rsidRPr="009D6048">
        <w:rPr>
          <w:rStyle w:val="Stile1"/>
          <w:rFonts w:asciiTheme="minorHAnsi" w:hAnsiTheme="minorHAnsi" w:cstheme="minorHAnsi"/>
          <w:i/>
          <w:szCs w:val="20"/>
        </w:rPr>
        <w:t xml:space="preserve">Docente Esterno Fascia C € 50,00   </w:t>
      </w:r>
    </w:p>
    <w:p w14:paraId="753B711D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/>
        <w:jc w:val="both"/>
        <w:rPr>
          <w:rStyle w:val="Stile1"/>
          <w:rFonts w:asciiTheme="minorHAnsi" w:hAnsiTheme="minorHAnsi" w:cstheme="minorHAnsi"/>
          <w:i/>
          <w:szCs w:val="20"/>
        </w:rPr>
      </w:pPr>
      <w:r w:rsidRPr="009D6048">
        <w:rPr>
          <w:rStyle w:val="Stile1"/>
          <w:rFonts w:asciiTheme="minorHAnsi" w:hAnsiTheme="minorHAnsi" w:cstheme="minorHAnsi"/>
          <w:i/>
          <w:szCs w:val="20"/>
        </w:rPr>
        <w:t xml:space="preserve">Docente Esterno Fascia D € 30,00 </w:t>
      </w:r>
    </w:p>
    <w:p w14:paraId="046F5076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/>
        <w:jc w:val="both"/>
        <w:rPr>
          <w:rStyle w:val="Stile1"/>
          <w:rFonts w:asciiTheme="minorHAnsi" w:hAnsiTheme="minorHAnsi" w:cstheme="minorHAnsi"/>
          <w:i/>
          <w:szCs w:val="20"/>
        </w:rPr>
      </w:pPr>
      <w:r w:rsidRPr="009D6048">
        <w:rPr>
          <w:rStyle w:val="Stile1"/>
          <w:rFonts w:asciiTheme="minorHAnsi" w:hAnsiTheme="minorHAnsi" w:cstheme="minorHAnsi"/>
          <w:i/>
          <w:szCs w:val="20"/>
        </w:rPr>
        <w:t xml:space="preserve">Co-Docente Esterno Fascia Unica € 25,00   </w:t>
      </w:r>
    </w:p>
    <w:p w14:paraId="3D6E7A23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/>
        <w:jc w:val="both"/>
        <w:rPr>
          <w:rFonts w:asciiTheme="minorHAnsi" w:hAnsiTheme="minorHAnsi" w:cstheme="minorHAnsi"/>
        </w:rPr>
      </w:pPr>
      <w:r w:rsidRPr="009D6048">
        <w:rPr>
          <w:rStyle w:val="Stile1"/>
          <w:rFonts w:asciiTheme="minorHAnsi" w:hAnsiTheme="minorHAnsi" w:cstheme="minorHAnsi"/>
          <w:i/>
          <w:szCs w:val="20"/>
        </w:rPr>
        <w:t xml:space="preserve">Tutor Esterno Fascia Unica € 30,00   </w:t>
      </w:r>
    </w:p>
    <w:p w14:paraId="52505E31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/>
        <w:jc w:val="both"/>
        <w:rPr>
          <w:rFonts w:asciiTheme="minorHAnsi" w:hAnsiTheme="minorHAnsi" w:cstheme="minorHAnsi"/>
        </w:rPr>
      </w:pPr>
    </w:p>
    <w:p w14:paraId="703A5098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/>
        <w:jc w:val="both"/>
        <w:rPr>
          <w:rFonts w:asciiTheme="minorHAnsi" w:hAnsiTheme="minorHAnsi" w:cstheme="minorHAnsi"/>
        </w:rPr>
      </w:pPr>
      <w:r w:rsidRPr="009D6048">
        <w:rPr>
          <w:rStyle w:val="StileGiannisottotit"/>
          <w:rFonts w:asciiTheme="minorHAnsi" w:hAnsiTheme="minorHAnsi" w:cstheme="minorHAnsi"/>
          <w:b/>
          <w:u w:val="none"/>
        </w:rPr>
        <w:t xml:space="preserve">Ore di docenza/Co-Docenza-Tutor da </w:t>
      </w:r>
      <w:proofErr w:type="gramStart"/>
      <w:r w:rsidRPr="009D6048">
        <w:rPr>
          <w:rStyle w:val="StileGiannisottotit"/>
          <w:rFonts w:asciiTheme="minorHAnsi" w:hAnsiTheme="minorHAnsi" w:cstheme="minorHAnsi"/>
          <w:b/>
          <w:u w:val="none"/>
        </w:rPr>
        <w:t>retribuire</w:t>
      </w:r>
      <w:r w:rsidRPr="009D6048">
        <w:rPr>
          <w:rStyle w:val="StileGiannisottotit"/>
          <w:rFonts w:asciiTheme="minorHAnsi" w:hAnsiTheme="minorHAnsi" w:cstheme="minorHAnsi"/>
          <w:u w:val="none"/>
        </w:rPr>
        <w:t xml:space="preserve">  _</w:t>
      </w:r>
      <w:proofErr w:type="gramEnd"/>
      <w:r w:rsidRPr="009D6048">
        <w:rPr>
          <w:rStyle w:val="StileGiannisottotit"/>
          <w:rFonts w:asciiTheme="minorHAnsi" w:hAnsiTheme="minorHAnsi" w:cstheme="minorHAnsi"/>
          <w:u w:val="none"/>
        </w:rPr>
        <w:t>_</w:t>
      </w:r>
      <w:r w:rsidRPr="009D6048">
        <w:rPr>
          <w:rStyle w:val="StileGiannisottotit"/>
          <w:rFonts w:asciiTheme="minorHAnsi" w:hAnsiTheme="minorHAnsi" w:cstheme="minorHAnsi"/>
        </w:rPr>
        <w:t xml:space="preserve"> </w:t>
      </w:r>
      <w:r w:rsidRPr="009D6048">
        <w:rPr>
          <w:rStyle w:val="StileGiannisottotit"/>
          <w:rFonts w:asciiTheme="minorHAnsi" w:hAnsiTheme="minorHAnsi" w:cstheme="minorHAnsi"/>
          <w:u w:val="none"/>
        </w:rPr>
        <w:t xml:space="preserve"> Totale compenso € ___________</w:t>
      </w:r>
    </w:p>
    <w:p w14:paraId="0832CC69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 w:line="276" w:lineRule="auto"/>
        <w:jc w:val="both"/>
        <w:rPr>
          <w:rFonts w:asciiTheme="minorHAnsi" w:hAnsiTheme="minorHAnsi" w:cstheme="minorHAnsi"/>
        </w:rPr>
      </w:pPr>
    </w:p>
    <w:p w14:paraId="1FD88EEB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 w:line="276" w:lineRule="auto"/>
        <w:jc w:val="both"/>
        <w:rPr>
          <w:rStyle w:val="StileGiannisottotit"/>
          <w:rFonts w:asciiTheme="minorHAnsi" w:hAnsiTheme="minorHAnsi" w:cstheme="minorHAnsi"/>
        </w:rPr>
      </w:pPr>
      <w:r w:rsidRPr="009D6048">
        <w:rPr>
          <w:rStyle w:val="StileGiannisottotit"/>
          <w:rFonts w:asciiTheme="minorHAnsi" w:hAnsiTheme="minorHAnsi" w:cstheme="minorHAnsi"/>
          <w:b/>
          <w:u w:val="none"/>
        </w:rPr>
        <w:t xml:space="preserve">Spese pasti docente esterno o interno fuori dall’orario di </w:t>
      </w:r>
      <w:proofErr w:type="gramStart"/>
      <w:r w:rsidRPr="009D6048">
        <w:rPr>
          <w:rStyle w:val="StileGiannisottotit"/>
          <w:rFonts w:asciiTheme="minorHAnsi" w:hAnsiTheme="minorHAnsi" w:cstheme="minorHAnsi"/>
          <w:b/>
          <w:u w:val="none"/>
        </w:rPr>
        <w:t>servizio:</w:t>
      </w:r>
      <w:r w:rsidRPr="009D6048">
        <w:rPr>
          <w:rStyle w:val="StileGiannisottotit"/>
          <w:rFonts w:asciiTheme="minorHAnsi" w:hAnsiTheme="minorHAnsi" w:cstheme="minorHAnsi"/>
          <w:u w:val="none"/>
        </w:rPr>
        <w:t xml:space="preserve">  (</w:t>
      </w:r>
      <w:proofErr w:type="gramEnd"/>
      <w:r w:rsidRPr="009D6048">
        <w:rPr>
          <w:rFonts w:asciiTheme="minorHAnsi" w:hAnsiTheme="minorHAnsi" w:cstheme="minorHAnsi"/>
          <w:b/>
          <w:i/>
          <w:sz w:val="16"/>
          <w:szCs w:val="20"/>
          <w:u w:val="single"/>
        </w:rPr>
        <w:t>N.B. cancellare la voce  che con interessa )</w:t>
      </w:r>
    </w:p>
    <w:p w14:paraId="51EF9EBE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 w:line="276" w:lineRule="auto"/>
        <w:jc w:val="both"/>
        <w:rPr>
          <w:rFonts w:asciiTheme="minorHAnsi" w:hAnsiTheme="minorHAnsi" w:cstheme="minorHAnsi"/>
          <w:sz w:val="20"/>
          <w:u w:val="single"/>
        </w:rPr>
      </w:pPr>
      <w:r w:rsidRPr="009D6048">
        <w:rPr>
          <w:rStyle w:val="StileGiannisottotit"/>
          <w:rFonts w:asciiTheme="minorHAnsi" w:hAnsiTheme="minorHAnsi" w:cstheme="minorHAnsi"/>
        </w:rPr>
        <w:t xml:space="preserve">Massimo € 27,79 a pasto, se la docenza ha una durata di almeno 8 </w:t>
      </w:r>
      <w:proofErr w:type="gramStart"/>
      <w:r w:rsidRPr="009D6048">
        <w:rPr>
          <w:rStyle w:val="StileGiannisottotit"/>
          <w:rFonts w:asciiTheme="minorHAnsi" w:hAnsiTheme="minorHAnsi" w:cstheme="minorHAnsi"/>
        </w:rPr>
        <w:t>ore  (</w:t>
      </w:r>
      <w:proofErr w:type="gramEnd"/>
      <w:r w:rsidRPr="009D6048">
        <w:rPr>
          <w:rStyle w:val="StileGiannisottotit"/>
          <w:rFonts w:asciiTheme="minorHAnsi" w:hAnsiTheme="minorHAnsi" w:cstheme="minorHAnsi"/>
        </w:rPr>
        <w:t>D.P.R. 395/88,</w:t>
      </w:r>
    </w:p>
    <w:p w14:paraId="70A9C2E6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 w:line="276" w:lineRule="auto"/>
        <w:jc w:val="both"/>
        <w:rPr>
          <w:rStyle w:val="StileGiannisottotit"/>
          <w:rFonts w:asciiTheme="minorHAnsi" w:hAnsiTheme="minorHAnsi" w:cstheme="minorHAnsi"/>
          <w:b/>
          <w:u w:val="none"/>
        </w:rPr>
      </w:pPr>
      <w:r w:rsidRPr="009D6048">
        <w:rPr>
          <w:rFonts w:asciiTheme="minorHAnsi" w:hAnsiTheme="minorHAnsi" w:cstheme="minorHAnsi"/>
          <w:sz w:val="20"/>
          <w:u w:val="single"/>
        </w:rPr>
        <w:t>Massimo € 55,47 per due pasti cumulabili, se la docenza ha una durata di almeno 12 0re (D.P.R. 395/88</w:t>
      </w:r>
    </w:p>
    <w:p w14:paraId="3BA6F6A1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 w:line="276" w:lineRule="auto"/>
        <w:jc w:val="both"/>
        <w:rPr>
          <w:rStyle w:val="StileGiannisottotit"/>
          <w:rFonts w:asciiTheme="minorHAnsi" w:hAnsiTheme="minorHAnsi" w:cstheme="minorHAnsi"/>
          <w:b/>
          <w:u w:val="none"/>
        </w:rPr>
      </w:pPr>
      <w:r w:rsidRPr="009D6048">
        <w:rPr>
          <w:rStyle w:val="StileGiannisottotit"/>
          <w:rFonts w:asciiTheme="minorHAnsi" w:hAnsiTheme="minorHAnsi" w:cstheme="minorHAnsi"/>
          <w:b/>
          <w:u w:val="none"/>
        </w:rPr>
        <w:t xml:space="preserve">Numero Pasti </w:t>
      </w:r>
      <w:r w:rsidRPr="009D6048">
        <w:rPr>
          <w:rStyle w:val="StileGiannisottotit"/>
          <w:rFonts w:asciiTheme="minorHAnsi" w:hAnsiTheme="minorHAnsi" w:cstheme="minorHAnsi"/>
          <w:u w:val="none"/>
        </w:rPr>
        <w:t xml:space="preserve">  __</w:t>
      </w:r>
      <w:proofErr w:type="gramStart"/>
      <w:r w:rsidRPr="009D6048">
        <w:rPr>
          <w:rStyle w:val="StileGiannisottotit"/>
          <w:rFonts w:asciiTheme="minorHAnsi" w:hAnsiTheme="minorHAnsi" w:cstheme="minorHAnsi"/>
          <w:u w:val="none"/>
        </w:rPr>
        <w:t>_</w:t>
      </w:r>
      <w:r w:rsidRPr="009D6048">
        <w:rPr>
          <w:rStyle w:val="StileGiannisottotit"/>
          <w:rFonts w:asciiTheme="minorHAnsi" w:hAnsiTheme="minorHAnsi" w:cstheme="minorHAnsi"/>
        </w:rPr>
        <w:t xml:space="preserve"> </w:t>
      </w:r>
      <w:r w:rsidRPr="009D6048">
        <w:rPr>
          <w:rStyle w:val="StileGiannisottotit"/>
          <w:rFonts w:asciiTheme="minorHAnsi" w:hAnsiTheme="minorHAnsi" w:cstheme="minorHAnsi"/>
          <w:u w:val="none"/>
        </w:rPr>
        <w:t xml:space="preserve"> </w:t>
      </w:r>
      <w:r w:rsidRPr="009D6048">
        <w:rPr>
          <w:rStyle w:val="StileGiannisottotit"/>
          <w:rFonts w:asciiTheme="minorHAnsi" w:hAnsiTheme="minorHAnsi" w:cstheme="minorHAnsi"/>
          <w:b/>
          <w:u w:val="none"/>
        </w:rPr>
        <w:t>Totale</w:t>
      </w:r>
      <w:proofErr w:type="gramEnd"/>
      <w:r w:rsidRPr="009D6048">
        <w:rPr>
          <w:rStyle w:val="StileGiannisottotit"/>
          <w:rFonts w:asciiTheme="minorHAnsi" w:hAnsiTheme="minorHAnsi" w:cstheme="minorHAnsi"/>
          <w:b/>
          <w:u w:val="none"/>
        </w:rPr>
        <w:t xml:space="preserve"> spesa rimborso pasti</w:t>
      </w:r>
      <w:r w:rsidRPr="009D6048">
        <w:rPr>
          <w:rStyle w:val="StileGiannisottotit"/>
          <w:rFonts w:asciiTheme="minorHAnsi" w:hAnsiTheme="minorHAnsi" w:cstheme="minorHAnsi"/>
          <w:u w:val="none"/>
        </w:rPr>
        <w:t xml:space="preserve"> €__________</w:t>
      </w:r>
    </w:p>
    <w:p w14:paraId="0F5048BF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 w:line="276" w:lineRule="auto"/>
        <w:jc w:val="both"/>
        <w:rPr>
          <w:rStyle w:val="StileGiannisottotit"/>
          <w:rFonts w:asciiTheme="minorHAnsi" w:hAnsiTheme="minorHAnsi" w:cstheme="minorHAnsi"/>
          <w:b/>
          <w:u w:val="none"/>
        </w:rPr>
      </w:pPr>
      <w:r w:rsidRPr="009D6048">
        <w:rPr>
          <w:rStyle w:val="StileGiannisottotit"/>
          <w:rFonts w:asciiTheme="minorHAnsi" w:hAnsiTheme="minorHAnsi" w:cstheme="minorHAnsi"/>
          <w:b/>
          <w:u w:val="none"/>
        </w:rPr>
        <w:t>Pernottamento Max €110,00 a notte</w:t>
      </w:r>
      <w:r w:rsidRPr="009D6048">
        <w:rPr>
          <w:rStyle w:val="StileGiannisottotit"/>
          <w:rFonts w:asciiTheme="minorHAnsi" w:hAnsiTheme="minorHAnsi" w:cstheme="minorHAnsi"/>
          <w:u w:val="none"/>
        </w:rPr>
        <w:t xml:space="preserve">/ </w:t>
      </w:r>
      <w:r w:rsidRPr="009D6048">
        <w:rPr>
          <w:rStyle w:val="StileGiannisottotit"/>
          <w:rFonts w:asciiTheme="minorHAnsi" w:hAnsiTheme="minorHAnsi" w:cstheme="minorHAnsi"/>
          <w:b/>
          <w:u w:val="none"/>
        </w:rPr>
        <w:t xml:space="preserve">Notti da </w:t>
      </w:r>
      <w:proofErr w:type="gramStart"/>
      <w:r w:rsidRPr="009D6048">
        <w:rPr>
          <w:rStyle w:val="StileGiannisottotit"/>
          <w:rFonts w:asciiTheme="minorHAnsi" w:hAnsiTheme="minorHAnsi" w:cstheme="minorHAnsi"/>
          <w:b/>
          <w:u w:val="none"/>
        </w:rPr>
        <w:t>rimborsare</w:t>
      </w:r>
      <w:r w:rsidRPr="009D6048">
        <w:rPr>
          <w:rStyle w:val="StileGiannisottotit"/>
          <w:rFonts w:asciiTheme="minorHAnsi" w:hAnsiTheme="minorHAnsi" w:cstheme="minorHAnsi"/>
          <w:u w:val="none"/>
        </w:rPr>
        <w:t xml:space="preserve">  _</w:t>
      </w:r>
      <w:proofErr w:type="gramEnd"/>
      <w:r w:rsidRPr="009D6048">
        <w:rPr>
          <w:rStyle w:val="StileGiannisottotit"/>
          <w:rFonts w:asciiTheme="minorHAnsi" w:hAnsiTheme="minorHAnsi" w:cstheme="minorHAnsi"/>
          <w:u w:val="none"/>
        </w:rPr>
        <w:t>____</w:t>
      </w:r>
      <w:r w:rsidRPr="009D6048">
        <w:rPr>
          <w:rStyle w:val="StileGiannisottotit"/>
          <w:rFonts w:asciiTheme="minorHAnsi" w:hAnsiTheme="minorHAnsi" w:cstheme="minorHAnsi"/>
        </w:rPr>
        <w:t xml:space="preserve"> </w:t>
      </w:r>
      <w:r w:rsidRPr="009D6048">
        <w:rPr>
          <w:rStyle w:val="StileGiannisottotit"/>
          <w:rFonts w:asciiTheme="minorHAnsi" w:hAnsiTheme="minorHAnsi" w:cstheme="minorHAnsi"/>
          <w:u w:val="none"/>
        </w:rPr>
        <w:t xml:space="preserve"> </w:t>
      </w:r>
      <w:r w:rsidRPr="009D6048">
        <w:rPr>
          <w:rStyle w:val="StileGiannisottotit"/>
          <w:rFonts w:asciiTheme="minorHAnsi" w:hAnsiTheme="minorHAnsi" w:cstheme="minorHAnsi"/>
          <w:b/>
          <w:u w:val="none"/>
        </w:rPr>
        <w:t>Totale spesa pernottamento</w:t>
      </w:r>
      <w:r w:rsidRPr="009D6048">
        <w:rPr>
          <w:rStyle w:val="StileGiannisottotit"/>
          <w:rFonts w:asciiTheme="minorHAnsi" w:hAnsiTheme="minorHAnsi" w:cstheme="minorHAnsi"/>
          <w:u w:val="none"/>
        </w:rPr>
        <w:t xml:space="preserve"> ________ </w:t>
      </w:r>
    </w:p>
    <w:p w14:paraId="16037B17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 w:line="276" w:lineRule="auto"/>
        <w:jc w:val="both"/>
        <w:rPr>
          <w:rFonts w:asciiTheme="minorHAnsi" w:hAnsiTheme="minorHAnsi" w:cstheme="minorHAnsi"/>
        </w:rPr>
      </w:pPr>
      <w:r w:rsidRPr="009D6048">
        <w:rPr>
          <w:rStyle w:val="StileGiannisottotit"/>
          <w:rFonts w:asciiTheme="minorHAnsi" w:hAnsiTheme="minorHAnsi" w:cstheme="minorHAnsi"/>
          <w:b/>
          <w:u w:val="none"/>
        </w:rPr>
        <w:t xml:space="preserve">Eventuali spese di mobilita come da disposizioni </w:t>
      </w:r>
      <w:proofErr w:type="gramStart"/>
      <w:r w:rsidRPr="009D6048">
        <w:rPr>
          <w:rStyle w:val="StileGiannisottotit"/>
          <w:rFonts w:asciiTheme="minorHAnsi" w:hAnsiTheme="minorHAnsi" w:cstheme="minorHAnsi"/>
          <w:b/>
          <w:u w:val="none"/>
        </w:rPr>
        <w:t>aziendali</w:t>
      </w:r>
      <w:r w:rsidRPr="009D6048">
        <w:rPr>
          <w:rStyle w:val="StileGiannisottotit"/>
          <w:rFonts w:asciiTheme="minorHAnsi" w:hAnsiTheme="minorHAnsi" w:cstheme="minorHAnsi"/>
          <w:u w:val="none"/>
        </w:rPr>
        <w:t xml:space="preserve">  €</w:t>
      </w:r>
      <w:proofErr w:type="gramEnd"/>
      <w:r w:rsidRPr="009D6048">
        <w:rPr>
          <w:rStyle w:val="StileGiannisottotit"/>
          <w:rFonts w:asciiTheme="minorHAnsi" w:hAnsiTheme="minorHAnsi" w:cstheme="minorHAnsi"/>
          <w:u w:val="none"/>
        </w:rPr>
        <w:t>_________</w:t>
      </w:r>
    </w:p>
    <w:p w14:paraId="1E95E192" w14:textId="77777777" w:rsidR="00F7420B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 w:line="276" w:lineRule="auto"/>
        <w:jc w:val="both"/>
        <w:rPr>
          <w:rFonts w:asciiTheme="minorHAnsi" w:hAnsiTheme="minorHAnsi" w:cstheme="minorHAnsi"/>
        </w:rPr>
      </w:pPr>
    </w:p>
    <w:p w14:paraId="3D637568" w14:textId="7E1813FF" w:rsidR="00B045E3" w:rsidRPr="009D6048" w:rsidRDefault="00F7420B" w:rsidP="00F7420B">
      <w:pPr>
        <w:pStyle w:val="NormaleWeb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0" w:line="276" w:lineRule="auto"/>
        <w:jc w:val="both"/>
        <w:rPr>
          <w:rFonts w:asciiTheme="minorHAnsi" w:hAnsiTheme="minorHAnsi" w:cstheme="minorHAnsi"/>
        </w:rPr>
      </w:pPr>
      <w:r w:rsidRPr="009D6048">
        <w:rPr>
          <w:rFonts w:asciiTheme="minorHAnsi" w:hAnsiTheme="minorHAnsi" w:cstheme="minorHAnsi"/>
          <w:b/>
          <w:i/>
          <w:sz w:val="18"/>
          <w:szCs w:val="20"/>
        </w:rPr>
        <w:t xml:space="preserve">È stata </w:t>
      </w:r>
      <w:r w:rsidRPr="009D6048">
        <w:rPr>
          <w:rStyle w:val="Stile1"/>
          <w:rFonts w:asciiTheme="minorHAnsi" w:hAnsiTheme="minorHAnsi" w:cstheme="minorHAnsi"/>
          <w:b/>
          <w:i/>
          <w:sz w:val="18"/>
          <w:u w:val="none"/>
        </w:rPr>
        <w:t>verificata l’insussistenza di conflitto d’interesse come da dichiarazione allegata</w:t>
      </w:r>
    </w:p>
    <w:sectPr w:rsidR="00B045E3" w:rsidRPr="009D6048" w:rsidSect="00F7420B">
      <w:headerReference w:type="even" r:id="rId7"/>
      <w:headerReference w:type="default" r:id="rId8"/>
      <w:headerReference w:type="first" r:id="rId9"/>
      <w:type w:val="continuous"/>
      <w:pgSz w:w="11906" w:h="16838"/>
      <w:pgMar w:top="2378" w:right="567" w:bottom="776" w:left="567" w:header="595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E009" w14:textId="77777777" w:rsidR="00B12BB0" w:rsidRDefault="00B12BB0">
      <w:pPr>
        <w:spacing w:after="0" w:line="240" w:lineRule="auto"/>
      </w:pPr>
      <w:r>
        <w:separator/>
      </w:r>
    </w:p>
  </w:endnote>
  <w:endnote w:type="continuationSeparator" w:id="0">
    <w:p w14:paraId="4188D8BD" w14:textId="77777777" w:rsidR="00B12BB0" w:rsidRDefault="00B1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D8BF" w14:textId="77777777" w:rsidR="00B12BB0" w:rsidRDefault="00B12BB0">
      <w:pPr>
        <w:spacing w:after="0" w:line="240" w:lineRule="auto"/>
      </w:pPr>
      <w:r>
        <w:separator/>
      </w:r>
    </w:p>
  </w:footnote>
  <w:footnote w:type="continuationSeparator" w:id="0">
    <w:p w14:paraId="06AA1DA1" w14:textId="77777777" w:rsidR="00B12BB0" w:rsidRDefault="00B1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C167" w14:textId="77777777" w:rsidR="00946D8F" w:rsidRDefault="00946D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5A20" w14:textId="701F4CD3" w:rsidR="00000000" w:rsidRDefault="00F7420B">
    <w:r w:rsidRPr="009D6048">
      <w:rPr>
        <w:rFonts w:asciiTheme="minorHAnsi" w:hAnsiTheme="minorHAnsi" w:cstheme="minorHAnsi"/>
        <w:b/>
        <w:noProof/>
        <w:sz w:val="20"/>
        <w:szCs w:val="24"/>
      </w:rPr>
      <w:drawing>
        <wp:inline distT="0" distB="0" distL="0" distR="0" wp14:anchorId="02507647" wp14:editId="63D62468">
          <wp:extent cx="1686910" cy="588988"/>
          <wp:effectExtent l="0" t="0" r="2540" b="0"/>
          <wp:docPr id="185419672" name="Immagine 2" descr="Immagine che contiene Carattere, simbolo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19672" name="Immagine 2" descr="Immagine che contiene Carattere, simbolo, logo, Elementi grafici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562" cy="613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366F" w14:textId="77777777" w:rsidR="00B045E3" w:rsidRDefault="00B045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49E364A"/>
    <w:multiLevelType w:val="hybridMultilevel"/>
    <w:tmpl w:val="DAE29E60"/>
    <w:lvl w:ilvl="0" w:tplc="295C36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61527"/>
    <w:multiLevelType w:val="hybridMultilevel"/>
    <w:tmpl w:val="77C670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755A8"/>
    <w:multiLevelType w:val="hybridMultilevel"/>
    <w:tmpl w:val="D45A10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56E13"/>
    <w:multiLevelType w:val="hybridMultilevel"/>
    <w:tmpl w:val="59768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690210">
    <w:abstractNumId w:val="0"/>
  </w:num>
  <w:num w:numId="2" w16cid:durableId="179395808">
    <w:abstractNumId w:val="1"/>
  </w:num>
  <w:num w:numId="3" w16cid:durableId="1005018178">
    <w:abstractNumId w:val="2"/>
  </w:num>
  <w:num w:numId="4" w16cid:durableId="546378668">
    <w:abstractNumId w:val="3"/>
  </w:num>
  <w:num w:numId="5" w16cid:durableId="1956136339">
    <w:abstractNumId w:val="4"/>
  </w:num>
  <w:num w:numId="6" w16cid:durableId="1756778245">
    <w:abstractNumId w:val="5"/>
  </w:num>
  <w:num w:numId="7" w16cid:durableId="1159148993">
    <w:abstractNumId w:val="6"/>
  </w:num>
  <w:num w:numId="8" w16cid:durableId="1639649374">
    <w:abstractNumId w:val="7"/>
  </w:num>
  <w:num w:numId="9" w16cid:durableId="635765159">
    <w:abstractNumId w:val="8"/>
  </w:num>
  <w:num w:numId="10" w16cid:durableId="605769750">
    <w:abstractNumId w:val="9"/>
  </w:num>
  <w:num w:numId="11" w16cid:durableId="433207308">
    <w:abstractNumId w:val="10"/>
  </w:num>
  <w:num w:numId="12" w16cid:durableId="1100295611">
    <w:abstractNumId w:val="11"/>
  </w:num>
  <w:num w:numId="13" w16cid:durableId="1759709677">
    <w:abstractNumId w:val="13"/>
  </w:num>
  <w:num w:numId="14" w16cid:durableId="1187133663">
    <w:abstractNumId w:val="14"/>
  </w:num>
  <w:num w:numId="15" w16cid:durableId="9440755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8F"/>
    <w:rsid w:val="00060A08"/>
    <w:rsid w:val="001318F8"/>
    <w:rsid w:val="00285A27"/>
    <w:rsid w:val="002E5E7B"/>
    <w:rsid w:val="003C2A63"/>
    <w:rsid w:val="00534C1C"/>
    <w:rsid w:val="00535260"/>
    <w:rsid w:val="006D17E9"/>
    <w:rsid w:val="007E6A2F"/>
    <w:rsid w:val="008E6BD7"/>
    <w:rsid w:val="00934A75"/>
    <w:rsid w:val="00946D8F"/>
    <w:rsid w:val="0095222E"/>
    <w:rsid w:val="0097199B"/>
    <w:rsid w:val="009D6048"/>
    <w:rsid w:val="00A209BB"/>
    <w:rsid w:val="00A3591F"/>
    <w:rsid w:val="00A83D93"/>
    <w:rsid w:val="00AC291D"/>
    <w:rsid w:val="00AC5116"/>
    <w:rsid w:val="00B045E3"/>
    <w:rsid w:val="00B07B42"/>
    <w:rsid w:val="00B12BB0"/>
    <w:rsid w:val="00C51B5D"/>
    <w:rsid w:val="00CC75B1"/>
    <w:rsid w:val="00E67CA7"/>
    <w:rsid w:val="00F7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2E8F36"/>
  <w15:chartTrackingRefBased/>
  <w15:docId w15:val="{3B14EAE2-A224-A648-AE07-792F8E83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  <w:sz w:val="20"/>
      <w:szCs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Carpredefinitoparagrafo1">
    <w:name w:val="Car. predefinito paragrafo1"/>
  </w:style>
  <w:style w:type="character" w:customStyle="1" w:styleId="Carpredefinitoparagrafo2">
    <w:name w:val="Car. predefinito paragrafo2"/>
  </w:style>
  <w:style w:type="character" w:customStyle="1" w:styleId="Testosegnaposto1">
    <w:name w:val="Testo segnaposto1"/>
    <w:basedOn w:val="Carpredefinitoparagrafo2"/>
    <w:rPr>
      <w:color w:val="808080"/>
    </w:rPr>
  </w:style>
  <w:style w:type="character" w:customStyle="1" w:styleId="TestofumettoCarattere">
    <w:name w:val="Testo fumetto Carattere"/>
    <w:basedOn w:val="Carpredefinitoparagrafo2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2"/>
    <w:rPr>
      <w:rFonts w:ascii="Arial" w:hAnsi="Arial" w:cs="Arial"/>
      <w:sz w:val="20"/>
      <w:u w:val="single"/>
    </w:rPr>
  </w:style>
  <w:style w:type="character" w:customStyle="1" w:styleId="SottotitoloCarattere">
    <w:name w:val="Sottotitolo Carattere"/>
    <w:basedOn w:val="Carpredefinitoparagrafo2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tileGiannisottotit">
    <w:name w:val="Stile Gianni sottotit"/>
    <w:rPr>
      <w:rFonts w:ascii="Arial" w:hAnsi="Arial" w:cs="Arial"/>
      <w:sz w:val="20"/>
      <w:u w:val="single"/>
    </w:rPr>
  </w:style>
  <w:style w:type="character" w:customStyle="1" w:styleId="StileGianniSottotgr">
    <w:name w:val="Stile Gianni Sottot gr"/>
    <w:rPr>
      <w:rFonts w:ascii="Arial" w:hAnsi="Arial" w:cs="Arial"/>
      <w:b/>
      <w:sz w:val="22"/>
      <w:u w:val="single"/>
    </w:rPr>
  </w:style>
  <w:style w:type="character" w:customStyle="1" w:styleId="MappadocumentoCarattere">
    <w:name w:val="Mappa documento Carattere"/>
    <w:basedOn w:val="Carpredefinitoparagrafo2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2"/>
  </w:style>
  <w:style w:type="character" w:customStyle="1" w:styleId="PidipaginaCarattere">
    <w:name w:val="Piè di pagina Carattere"/>
    <w:basedOn w:val="Carpredefinitoparagrafo2"/>
  </w:style>
  <w:style w:type="character" w:customStyle="1" w:styleId="StileGianniCorsivo">
    <w:name w:val="Stile Gianni Corsivo"/>
    <w:basedOn w:val="Carpredefinitoparagrafo2"/>
    <w:rPr>
      <w:i/>
      <w:sz w:val="24"/>
      <w:u w:val="none"/>
    </w:rPr>
  </w:style>
  <w:style w:type="character" w:customStyle="1" w:styleId="ListLabel1">
    <w:name w:val="ListLabel 1"/>
    <w:rPr>
      <w:rFonts w:cs="Courier New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Corpotesto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Mappadocumento1">
    <w:name w:val="Mappa documento1"/>
    <w:basedOn w:val="Normale"/>
    <w:pPr>
      <w:spacing w:after="0" w:line="100" w:lineRule="atLeast"/>
    </w:pPr>
    <w:rPr>
      <w:rFonts w:ascii="Tahoma" w:hAnsi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Didascalia3">
    <w:name w:val="Didascalia3"/>
    <w:basedOn w:val="Normale"/>
    <w:pPr>
      <w:spacing w:line="100" w:lineRule="atLeast"/>
    </w:pPr>
    <w:rPr>
      <w:b/>
      <w:bCs/>
      <w:color w:val="4F81BD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97199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7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label">
    <w:name w:val="splabel"/>
    <w:basedOn w:val="Carpredefinitoparagrafo"/>
    <w:rsid w:val="006D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ASL</dc:creator>
  <cp:keywords/>
  <cp:lastModifiedBy>Giovanni Ballicu (Formazione, Ricerca e Cambiamento Organizzativo)</cp:lastModifiedBy>
  <cp:revision>3</cp:revision>
  <cp:lastPrinted>1899-12-31T23:00:00Z</cp:lastPrinted>
  <dcterms:created xsi:type="dcterms:W3CDTF">2024-02-09T11:59:00Z</dcterms:created>
  <dcterms:modified xsi:type="dcterms:W3CDTF">2024-02-09T12:58:00Z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