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9C5A07" w14:textId="3F89A426" w:rsidR="00B045E3" w:rsidRPr="009D6048" w:rsidRDefault="00934A75" w:rsidP="00934A75">
      <w:pPr>
        <w:spacing w:after="0"/>
        <w:rPr>
          <w:rFonts w:asciiTheme="minorHAnsi" w:hAnsiTheme="minorHAnsi" w:cstheme="minorHAnsi"/>
          <w:b/>
          <w:sz w:val="20"/>
          <w:szCs w:val="24"/>
        </w:rPr>
      </w:pPr>
      <w:r w:rsidRPr="009D6048">
        <w:rPr>
          <w:rFonts w:asciiTheme="minorHAnsi" w:hAnsiTheme="minorHAnsi" w:cstheme="minorHAnsi"/>
          <w:b/>
          <w:noProof/>
          <w:sz w:val="20"/>
          <w:szCs w:val="24"/>
        </w:rPr>
        <w:drawing>
          <wp:inline distT="0" distB="0" distL="0" distR="0" wp14:anchorId="741DACFB" wp14:editId="2F92119F">
            <wp:extent cx="1686910" cy="588988"/>
            <wp:effectExtent l="0" t="0" r="2540" b="0"/>
            <wp:docPr id="185419672" name="Immagine 2" descr="Immagine che contiene Carattere, simbolo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19672" name="Immagine 2" descr="Immagine che contiene Carattere, simbolo, logo, Elementi grafici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62" cy="61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672EA" w14:textId="36224D07" w:rsidR="00B045E3" w:rsidRPr="009D6048" w:rsidRDefault="00B045E3">
      <w:pPr>
        <w:spacing w:after="0"/>
        <w:ind w:left="5670"/>
        <w:rPr>
          <w:rFonts w:asciiTheme="minorHAnsi" w:hAnsiTheme="minorHAnsi" w:cstheme="minorHAnsi"/>
        </w:rPr>
        <w:sectPr w:rsidR="00B045E3" w:rsidRPr="009D6048" w:rsidSect="00CC3E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30" w:right="567" w:bottom="776" w:left="567" w:header="595" w:footer="720" w:gutter="0"/>
          <w:cols w:space="720"/>
          <w:docGrid w:linePitch="600" w:charSpace="36864"/>
        </w:sectPr>
      </w:pPr>
    </w:p>
    <w:tbl>
      <w:tblPr>
        <w:tblW w:w="5212" w:type="dxa"/>
        <w:tblInd w:w="5665" w:type="dxa"/>
        <w:tblLayout w:type="fixed"/>
        <w:tblLook w:val="0000" w:firstRow="0" w:lastRow="0" w:firstColumn="0" w:lastColumn="0" w:noHBand="0" w:noVBand="0"/>
      </w:tblPr>
      <w:tblGrid>
        <w:gridCol w:w="5212"/>
      </w:tblGrid>
      <w:tr w:rsidR="00B045E3" w:rsidRPr="009D6048" w14:paraId="55C9BA7D" w14:textId="77777777" w:rsidTr="00934A75"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14:paraId="74E379EF" w14:textId="7D051314" w:rsidR="00B045E3" w:rsidRPr="009D6048" w:rsidRDefault="00934A75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9D6048">
              <w:rPr>
                <w:rFonts w:asciiTheme="minorHAnsi" w:hAnsiTheme="minorHAnsi" w:cstheme="minorHAnsi"/>
              </w:rPr>
              <w:t>Azienda Sanitaria Proponete</w:t>
            </w:r>
          </w:p>
        </w:tc>
      </w:tr>
      <w:tr w:rsidR="00934A75" w:rsidRPr="009D6048" w14:paraId="608DA1FD" w14:textId="77777777" w:rsidTr="00934A75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B398" w14:textId="77777777" w:rsidR="00934A75" w:rsidRPr="009D6048" w:rsidRDefault="00934A75" w:rsidP="00934A75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934A75" w:rsidRPr="009D6048" w14:paraId="1174DB79" w14:textId="77777777" w:rsidTr="00934A75"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1283" w14:textId="371B8AD9" w:rsidR="00934A75" w:rsidRPr="009D6048" w:rsidRDefault="00934A75" w:rsidP="00934A75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 w:rsidRPr="009D6048">
              <w:rPr>
                <w:rFonts w:asciiTheme="minorHAnsi" w:hAnsiTheme="minorHAnsi" w:cstheme="minorHAnsi"/>
              </w:rPr>
              <w:t>Servizio Proponente</w:t>
            </w:r>
          </w:p>
        </w:tc>
      </w:tr>
      <w:tr w:rsidR="00934A75" w:rsidRPr="009D6048" w14:paraId="3C0FF9E1" w14:textId="77777777" w:rsidTr="00934A75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F29B" w14:textId="77777777" w:rsidR="00934A75" w:rsidRPr="009D6048" w:rsidRDefault="00934A75" w:rsidP="00934A75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</w:tbl>
    <w:p w14:paraId="37042035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34546014" w14:textId="72EE81D8" w:rsidR="00B045E3" w:rsidRPr="009D604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Style w:val="StileGianniSottotgr"/>
          <w:rFonts w:asciiTheme="minorHAnsi" w:hAnsiTheme="minorHAnsi" w:cstheme="minorHAnsi"/>
          <w:sz w:val="24"/>
          <w:u w:val="none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 w:val="28"/>
          <w:szCs w:val="24"/>
        </w:rPr>
        <w:t xml:space="preserve">Richiesta Attivazione Progetto Formativo </w:t>
      </w:r>
    </w:p>
    <w:p w14:paraId="23F6BC67" w14:textId="77777777" w:rsidR="00B045E3" w:rsidRPr="009D6048" w:rsidRDefault="00000000">
      <w:pPr>
        <w:jc w:val="center"/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Style w:val="StileGianniSottotgr"/>
          <w:rFonts w:asciiTheme="minorHAnsi" w:hAnsiTheme="minorHAnsi" w:cstheme="minorHAnsi"/>
          <w:sz w:val="24"/>
          <w:u w:val="none"/>
        </w:rPr>
        <w:t xml:space="preserve">Titolo del Progetto: 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10054"/>
      </w:tblGrid>
      <w:tr w:rsidR="00B045E3" w:rsidRPr="009D6048" w14:paraId="4F740543" w14:textId="77777777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68CCA" w14:textId="77777777" w:rsidR="00B045E3" w:rsidRPr="009D6048" w:rsidRDefault="00B045E3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F46405" w14:textId="77777777" w:rsidR="00934A75" w:rsidRPr="009D6048" w:rsidRDefault="00934A7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C04EFB" w14:textId="5219987F" w:rsidR="00B045E3" w:rsidRPr="009D6048" w:rsidRDefault="0000000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 w:val="20"/>
          <w:szCs w:val="20"/>
        </w:rPr>
        <w:t xml:space="preserve">Si richiede l’accreditamento ECM del progetto </w:t>
      </w:r>
      <w:r w:rsidR="00535260" w:rsidRPr="009D6048">
        <w:rPr>
          <w:rFonts w:asciiTheme="minorHAnsi" w:hAnsiTheme="minorHAnsi" w:cstheme="minorHAnsi"/>
          <w:b/>
          <w:sz w:val="20"/>
          <w:szCs w:val="20"/>
        </w:rPr>
        <w:t>formativo?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5A2A6E2" w14:textId="5A5FD37D" w:rsidR="00B045E3" w:rsidRPr="009D6048" w:rsidRDefault="00000000">
      <w:pPr>
        <w:spacing w:after="0"/>
        <w:jc w:val="center"/>
        <w:rPr>
          <w:rFonts w:asciiTheme="minorHAnsi" w:hAnsiTheme="minorHAnsi" w:cstheme="minorHAnsi"/>
          <w:b/>
          <w:szCs w:val="20"/>
        </w:rPr>
      </w:pPr>
      <w:proofErr w:type="gramStart"/>
      <w:r w:rsidRPr="009D6048">
        <w:rPr>
          <w:rFonts w:asciiTheme="minorHAnsi" w:hAnsiTheme="minorHAnsi" w:cstheme="minorHAnsi"/>
          <w:b/>
          <w:sz w:val="20"/>
          <w:szCs w:val="20"/>
        </w:rPr>
        <w:t>SI  NO</w:t>
      </w:r>
      <w:proofErr w:type="gramEnd"/>
      <w:r w:rsidRPr="009D6048"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6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la voce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p w14:paraId="36844294" w14:textId="77777777" w:rsidR="00B045E3" w:rsidRPr="009D6048" w:rsidRDefault="00B045E3">
      <w:pPr>
        <w:rPr>
          <w:rFonts w:asciiTheme="minorHAnsi" w:hAnsiTheme="minorHAnsi" w:cstheme="minorHAnsi"/>
        </w:rPr>
      </w:pPr>
    </w:p>
    <w:p w14:paraId="46C4A404" w14:textId="77777777" w:rsidR="0097199B" w:rsidRPr="009D6048" w:rsidRDefault="0097199B" w:rsidP="0097199B">
      <w:pPr>
        <w:spacing w:after="0"/>
        <w:jc w:val="center"/>
        <w:rPr>
          <w:rFonts w:asciiTheme="minorHAnsi" w:hAnsiTheme="minorHAnsi" w:cstheme="minorHAnsi"/>
          <w:b/>
          <w:szCs w:val="20"/>
        </w:rPr>
      </w:pPr>
      <w:r w:rsidRPr="009D6048">
        <w:rPr>
          <w:rFonts w:asciiTheme="minorHAnsi" w:hAnsiTheme="minorHAnsi" w:cstheme="minorHAnsi"/>
          <w:b/>
          <w:szCs w:val="20"/>
        </w:rPr>
        <w:t>Dettaglio macro-tipologia corso</w:t>
      </w:r>
    </w:p>
    <w:p w14:paraId="12CD4168" w14:textId="47522DAE" w:rsidR="0097199B" w:rsidRPr="009D6048" w:rsidRDefault="0097199B" w:rsidP="0097199B">
      <w:pPr>
        <w:spacing w:after="0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14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le voci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97"/>
      </w:tblGrid>
      <w:tr w:rsidR="0097199B" w:rsidRPr="009D6048" w14:paraId="314021E8" w14:textId="77777777" w:rsidTr="0097199B">
        <w:trPr>
          <w:trHeight w:val="1352"/>
          <w:jc w:val="center"/>
        </w:trPr>
        <w:tc>
          <w:tcPr>
            <w:tcW w:w="9497" w:type="dxa"/>
          </w:tcPr>
          <w:p w14:paraId="3B39FDE4" w14:textId="77777777" w:rsidR="0097199B" w:rsidRPr="009D6048" w:rsidRDefault="0097199B" w:rsidP="0097199B">
            <w:pPr>
              <w:pStyle w:val="Paragrafoelenco"/>
              <w:numPr>
                <w:ilvl w:val="0"/>
                <w:numId w:val="13"/>
              </w:numPr>
              <w:spacing w:after="0"/>
              <w:ind w:left="314" w:hanging="284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Formazione residenziale classica</w:t>
            </w:r>
          </w:p>
          <w:p w14:paraId="3ACDF9A8" w14:textId="77777777" w:rsidR="0097199B" w:rsidRPr="009D6048" w:rsidRDefault="0097199B" w:rsidP="0097199B">
            <w:pPr>
              <w:pStyle w:val="Paragrafoelenco"/>
              <w:numPr>
                <w:ilvl w:val="0"/>
                <w:numId w:val="13"/>
              </w:numPr>
              <w:spacing w:after="0"/>
              <w:ind w:left="314" w:hanging="284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Convegni, congressi, simposi e conferenze</w:t>
            </w:r>
          </w:p>
          <w:p w14:paraId="0AEF761B" w14:textId="6AF912FC" w:rsidR="0097199B" w:rsidRPr="009D6048" w:rsidRDefault="0097199B" w:rsidP="0097199B">
            <w:pPr>
              <w:pStyle w:val="Paragrafoelenco"/>
              <w:numPr>
                <w:ilvl w:val="0"/>
                <w:numId w:val="13"/>
              </w:numPr>
              <w:spacing w:after="0"/>
              <w:ind w:left="314" w:hanging="284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Workshop, seminari, corsi teorici che si svolgono all’interno di convegni, congressi, simposi e conferenze</w:t>
            </w:r>
          </w:p>
          <w:p w14:paraId="3CB2C519" w14:textId="2C738A72" w:rsidR="0097199B" w:rsidRPr="009D6048" w:rsidRDefault="0097199B" w:rsidP="0097199B">
            <w:pPr>
              <w:pStyle w:val="Paragrafoelenco"/>
              <w:numPr>
                <w:ilvl w:val="0"/>
                <w:numId w:val="13"/>
              </w:numPr>
              <w:spacing w:after="0"/>
              <w:ind w:left="314" w:hanging="284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Videoconferenza</w:t>
            </w:r>
          </w:p>
        </w:tc>
      </w:tr>
    </w:tbl>
    <w:p w14:paraId="04E7D80E" w14:textId="77777777" w:rsidR="0097199B" w:rsidRPr="009D6048" w:rsidRDefault="0097199B" w:rsidP="0097199B">
      <w:pPr>
        <w:jc w:val="center"/>
        <w:rPr>
          <w:rFonts w:asciiTheme="minorHAnsi" w:hAnsiTheme="minorHAnsi" w:cstheme="minorHAnsi"/>
          <w:b/>
          <w:szCs w:val="20"/>
        </w:rPr>
      </w:pPr>
    </w:p>
    <w:p w14:paraId="377E6A50" w14:textId="6209273D" w:rsidR="0097199B" w:rsidRPr="009D6048" w:rsidRDefault="0097199B" w:rsidP="0097199B">
      <w:pPr>
        <w:jc w:val="center"/>
        <w:rPr>
          <w:rFonts w:asciiTheme="minorHAnsi" w:hAnsiTheme="minorHAnsi" w:cstheme="minorHAnsi"/>
          <w:b/>
          <w:szCs w:val="20"/>
        </w:rPr>
        <w:sectPr w:rsidR="0097199B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07C15575" w14:textId="77777777" w:rsidR="00B045E3" w:rsidRPr="009D6048" w:rsidRDefault="00000000" w:rsidP="0097199B">
      <w:pPr>
        <w:spacing w:after="0"/>
        <w:jc w:val="center"/>
        <w:rPr>
          <w:rFonts w:asciiTheme="minorHAnsi" w:hAnsiTheme="minorHAnsi" w:cstheme="minorHAnsi"/>
          <w:b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Cs w:val="20"/>
        </w:rPr>
        <w:t>Scegliere una Tipologia dall’elenco sottostante</w:t>
      </w:r>
    </w:p>
    <w:p w14:paraId="1EF82D8B" w14:textId="29035B9D" w:rsidR="00B045E3" w:rsidRPr="009D6048" w:rsidRDefault="00000000" w:rsidP="0097199B">
      <w:pPr>
        <w:spacing w:after="0"/>
        <w:jc w:val="center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9D6048"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4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le voci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83"/>
      </w:tblGrid>
      <w:tr w:rsidR="00B045E3" w:rsidRPr="009D6048" w14:paraId="434450A2" w14:textId="77777777" w:rsidTr="0097199B">
        <w:trPr>
          <w:jc w:val="center"/>
        </w:trPr>
        <w:tc>
          <w:tcPr>
            <w:tcW w:w="9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E47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Congresso / simposio / convegno / seminario</w:t>
            </w:r>
          </w:p>
          <w:p w14:paraId="0D1706CA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Tavola rotonda</w:t>
            </w:r>
          </w:p>
          <w:p w14:paraId="476C2150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Conferenze clinico – patologiche volte alla presentazione e discussione epicritica interdisciplinare</w:t>
            </w:r>
          </w:p>
          <w:p w14:paraId="1A46E12B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Consensus meeting interaziendali finalizzati alla revisione delle statiche per la standardizzazione di protocolli e procedure operative ed alla pianificazione e svolgimento di attività legate a progetti di ricerca finalizzata</w:t>
            </w:r>
          </w:p>
          <w:p w14:paraId="2C38DFB3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Corso di aggiornamento tecnologico e strumentale</w:t>
            </w:r>
          </w:p>
          <w:p w14:paraId="1CEAAEE5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Corso pratico finalizzato allo sviluppo continuo professionale</w:t>
            </w:r>
          </w:p>
          <w:p w14:paraId="72444B00" w14:textId="5D76BF34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Corso pratico per lo sviluppo di esperienze organizzativo gestionali</w:t>
            </w: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br/>
              <w:t xml:space="preserve">Frequenza clinica con assistenza di tutor e programma formativo presso una struttura </w:t>
            </w:r>
            <w:r w:rsidR="00F11ADD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</w:t>
            </w: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ssistenziale (specificare la struttura assistenziale)</w:t>
            </w:r>
          </w:p>
          <w:p w14:paraId="40FE279A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Corso di aggiornamento</w:t>
            </w:r>
          </w:p>
          <w:p w14:paraId="7142084C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Corso di addestramento</w:t>
            </w:r>
          </w:p>
          <w:p w14:paraId="0D454526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Tirocinio/frequenza presso strutture assistenziali o formative</w:t>
            </w:r>
          </w:p>
          <w:p w14:paraId="357A67E5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Tirocinio/frequenza con metodiche tutoriali presso una struttura assistenziale o formativa</w:t>
            </w:r>
          </w:p>
          <w:p w14:paraId="33F092A9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Corsi di formazione e/o applicazione in materia di costruzione, disseminazione ed implementazione di percorsi diagnostici terapeutici</w:t>
            </w:r>
          </w:p>
          <w:p w14:paraId="2F372866" w14:textId="77777777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Videoconferenza</w:t>
            </w:r>
          </w:p>
          <w:p w14:paraId="7215A413" w14:textId="6BAEFBBC" w:rsidR="00B045E3" w:rsidRPr="009D6048" w:rsidRDefault="00000000">
            <w:pPr>
              <w:pStyle w:val="Paragrafoelenco1"/>
              <w:numPr>
                <w:ilvl w:val="0"/>
                <w:numId w:val="1"/>
              </w:numPr>
              <w:spacing w:after="0" w:line="100" w:lineRule="atLeast"/>
              <w:ind w:left="284" w:hanging="284"/>
              <w:rPr>
                <w:rFonts w:asciiTheme="minorHAnsi" w:hAnsiTheme="minorHAnsi" w:cstheme="minorHAnsi"/>
              </w:rPr>
            </w:pP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Attività formativa di aggiorname</w:t>
            </w:r>
            <w:r w:rsidR="000E178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n</w:t>
            </w:r>
            <w:r w:rsidRPr="009D6048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ti monotematici</w:t>
            </w:r>
          </w:p>
        </w:tc>
      </w:tr>
    </w:tbl>
    <w:p w14:paraId="2ED627B3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410"/>
        <w:gridCol w:w="1985"/>
        <w:gridCol w:w="1701"/>
        <w:gridCol w:w="1701"/>
      </w:tblGrid>
      <w:tr w:rsidR="002E5E7B" w:rsidRPr="009D6048" w14:paraId="584D1690" w14:textId="77777777" w:rsidTr="002E5E7B">
        <w:tc>
          <w:tcPr>
            <w:tcW w:w="1559" w:type="dxa"/>
          </w:tcPr>
          <w:p w14:paraId="7A9F1BFA" w14:textId="4288150A" w:rsidR="002E5E7B" w:rsidRPr="009D6048" w:rsidRDefault="00535260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 xml:space="preserve">Durata in </w:t>
            </w:r>
            <w:r w:rsidR="002E5E7B"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Ore:</w:t>
            </w:r>
          </w:p>
        </w:tc>
        <w:tc>
          <w:tcPr>
            <w:tcW w:w="2410" w:type="dxa"/>
          </w:tcPr>
          <w:p w14:paraId="4A4C9D3C" w14:textId="496F1A0F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N° partecipanti per edizione</w:t>
            </w:r>
          </w:p>
        </w:tc>
        <w:tc>
          <w:tcPr>
            <w:tcW w:w="1985" w:type="dxa"/>
          </w:tcPr>
          <w:p w14:paraId="3884A518" w14:textId="56B60F60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Numero di edizioni</w:t>
            </w:r>
          </w:p>
        </w:tc>
        <w:tc>
          <w:tcPr>
            <w:tcW w:w="1701" w:type="dxa"/>
          </w:tcPr>
          <w:p w14:paraId="7CB2A6A7" w14:textId="77777777" w:rsidR="002E5E7B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Data inizio</w:t>
            </w:r>
          </w:p>
          <w:p w14:paraId="58AD099D" w14:textId="1D3A2BDF" w:rsidR="007C741B" w:rsidRPr="009D6048" w:rsidRDefault="007C741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7C741B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</w:rPr>
              <w:t>Prima edizione</w:t>
            </w:r>
          </w:p>
        </w:tc>
        <w:tc>
          <w:tcPr>
            <w:tcW w:w="1701" w:type="dxa"/>
          </w:tcPr>
          <w:p w14:paraId="31106BA5" w14:textId="77777777" w:rsidR="002E5E7B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9D6048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Data fine</w:t>
            </w:r>
          </w:p>
          <w:p w14:paraId="1A6964CF" w14:textId="5DFE7314" w:rsidR="007C741B" w:rsidRPr="009D6048" w:rsidRDefault="007C741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7C741B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</w:rPr>
              <w:t>Prima edizione</w:t>
            </w:r>
          </w:p>
        </w:tc>
      </w:tr>
      <w:tr w:rsidR="002E5E7B" w:rsidRPr="009D6048" w14:paraId="18754B86" w14:textId="77777777" w:rsidTr="002E5E7B">
        <w:trPr>
          <w:trHeight w:val="371"/>
        </w:trPr>
        <w:tc>
          <w:tcPr>
            <w:tcW w:w="1559" w:type="dxa"/>
          </w:tcPr>
          <w:p w14:paraId="5435FD13" w14:textId="77777777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3A98BF" w14:textId="77777777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029EDF" w14:textId="77777777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958F6D" w14:textId="77777777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AC2E33" w14:textId="77777777" w:rsidR="002E5E7B" w:rsidRPr="009D6048" w:rsidRDefault="002E5E7B" w:rsidP="002E5E7B">
            <w:pPr>
              <w:pStyle w:val="Paragrafoelenco1"/>
              <w:spacing w:after="0" w:line="100" w:lineRule="atLeast"/>
              <w:ind w:left="2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14:paraId="6667A990" w14:textId="77777777" w:rsidR="002E5E7B" w:rsidRPr="009D6048" w:rsidRDefault="002E5E7B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66339C86" w14:textId="77777777" w:rsidR="00E67CA7" w:rsidRPr="009D6048" w:rsidRDefault="00E67CA7" w:rsidP="005352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 w:rsidRPr="009D6048">
        <w:rPr>
          <w:rFonts w:asciiTheme="minorHAnsi" w:hAnsiTheme="minorHAnsi" w:cstheme="minorHAnsi"/>
          <w:b/>
          <w:szCs w:val="20"/>
        </w:rPr>
        <w:lastRenderedPageBreak/>
        <w:t>Formazione residenziale interattiva</w:t>
      </w:r>
    </w:p>
    <w:p w14:paraId="10C1E136" w14:textId="6DF2D303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  <w:proofErr w:type="gramStart"/>
      <w:r w:rsidRPr="009D6048">
        <w:rPr>
          <w:rFonts w:asciiTheme="minorHAnsi" w:hAnsiTheme="minorHAnsi" w:cstheme="minorHAnsi"/>
          <w:b/>
          <w:sz w:val="20"/>
          <w:szCs w:val="20"/>
        </w:rPr>
        <w:t>SI  NO</w:t>
      </w:r>
      <w:proofErr w:type="gramEnd"/>
      <w:r w:rsidRPr="009D6048"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6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la voce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p w14:paraId="25DDDA7F" w14:textId="77777777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p w14:paraId="2BE343B5" w14:textId="3AA03EE6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Durata attività interattiva: ____</w:t>
      </w:r>
    </w:p>
    <w:p w14:paraId="5B88D86A" w14:textId="77777777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p w14:paraId="16A3CBEA" w14:textId="77777777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p w14:paraId="4321133C" w14:textId="4F73D953" w:rsidR="001318F8" w:rsidRPr="009D6048" w:rsidRDefault="001318F8" w:rsidP="001318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</w:rPr>
      </w:pPr>
      <w:r w:rsidRPr="009D6048">
        <w:rPr>
          <w:rFonts w:asciiTheme="minorHAnsi" w:hAnsiTheme="minorHAnsi" w:cstheme="minorHAnsi"/>
          <w:b/>
          <w:szCs w:val="20"/>
        </w:rPr>
        <w:t>Luogo di Svolgimento</w:t>
      </w:r>
    </w:p>
    <w:p w14:paraId="039043C6" w14:textId="051A8419" w:rsidR="001318F8" w:rsidRPr="009D6048" w:rsidRDefault="001318F8" w:rsidP="001318F8">
      <w:pPr>
        <w:jc w:val="center"/>
        <w:rPr>
          <w:rFonts w:asciiTheme="minorHAnsi" w:hAnsiTheme="minorHAnsi" w:cstheme="minorHAnsi"/>
          <w:bCs/>
          <w:u w:val="single"/>
        </w:rPr>
      </w:pPr>
      <w:r w:rsidRPr="009D6048">
        <w:rPr>
          <w:rFonts w:asciiTheme="minorHAnsi" w:hAnsiTheme="minorHAnsi" w:cstheme="minorHAnsi"/>
          <w:b/>
        </w:rPr>
        <w:t>Città</w:t>
      </w:r>
      <w:r w:rsidR="00535260" w:rsidRPr="009D6048">
        <w:rPr>
          <w:rFonts w:asciiTheme="minorHAnsi" w:hAnsiTheme="minorHAnsi" w:cstheme="minorHAnsi"/>
          <w:b/>
        </w:rPr>
        <w:t xml:space="preserve">: </w:t>
      </w:r>
      <w:r w:rsidR="00535260" w:rsidRPr="009D6048">
        <w:rPr>
          <w:rFonts w:asciiTheme="minorHAnsi" w:hAnsiTheme="minorHAnsi" w:cstheme="minorHAnsi"/>
          <w:bCs/>
          <w:u w:val="single"/>
        </w:rPr>
        <w:t>Nome della città</w:t>
      </w:r>
    </w:p>
    <w:p w14:paraId="5084A65F" w14:textId="59FDB882" w:rsidR="001318F8" w:rsidRPr="009D6048" w:rsidRDefault="001318F8" w:rsidP="001318F8">
      <w:pPr>
        <w:jc w:val="center"/>
        <w:rPr>
          <w:rFonts w:asciiTheme="minorHAnsi" w:hAnsiTheme="minorHAnsi" w:cstheme="minorHAnsi"/>
          <w:b/>
        </w:rPr>
      </w:pPr>
      <w:r w:rsidRPr="009D6048">
        <w:rPr>
          <w:rFonts w:asciiTheme="minorHAnsi" w:hAnsiTheme="minorHAnsi" w:cstheme="minorHAnsi"/>
          <w:b/>
        </w:rPr>
        <w:t>Sede</w:t>
      </w:r>
      <w:r w:rsidR="00535260" w:rsidRPr="009D6048">
        <w:rPr>
          <w:rFonts w:asciiTheme="minorHAnsi" w:hAnsiTheme="minorHAnsi" w:cstheme="minorHAnsi"/>
          <w:b/>
        </w:rPr>
        <w:t xml:space="preserve">: </w:t>
      </w:r>
      <w:r w:rsidR="00535260" w:rsidRPr="009D6048">
        <w:rPr>
          <w:rFonts w:asciiTheme="minorHAnsi" w:hAnsiTheme="minorHAnsi" w:cstheme="minorHAnsi"/>
          <w:bCs/>
          <w:u w:val="single"/>
        </w:rPr>
        <w:t>sede del corso</w:t>
      </w:r>
    </w:p>
    <w:p w14:paraId="35D4E34F" w14:textId="77777777" w:rsidR="001318F8" w:rsidRPr="009D6048" w:rsidRDefault="001318F8" w:rsidP="00E67CA7">
      <w:pPr>
        <w:spacing w:after="0"/>
        <w:jc w:val="center"/>
        <w:rPr>
          <w:rFonts w:asciiTheme="minorHAnsi" w:hAnsiTheme="minorHAnsi" w:cstheme="minorHAnsi"/>
          <w:bCs/>
          <w:i/>
          <w:sz w:val="16"/>
          <w:szCs w:val="20"/>
        </w:rPr>
      </w:pPr>
    </w:p>
    <w:tbl>
      <w:tblPr>
        <w:tblStyle w:val="Grigliatabella"/>
        <w:tblW w:w="10827" w:type="dxa"/>
        <w:tblLook w:val="04A0" w:firstRow="1" w:lastRow="0" w:firstColumn="1" w:lastColumn="0" w:noHBand="0" w:noVBand="1"/>
      </w:tblPr>
      <w:tblGrid>
        <w:gridCol w:w="7650"/>
        <w:gridCol w:w="3177"/>
      </w:tblGrid>
      <w:tr w:rsidR="00535260" w:rsidRPr="009D6048" w14:paraId="51629543" w14:textId="77777777" w:rsidTr="009D6048">
        <w:tc>
          <w:tcPr>
            <w:tcW w:w="7650" w:type="dxa"/>
          </w:tcPr>
          <w:p w14:paraId="62134881" w14:textId="218BFB09" w:rsidR="00535260" w:rsidRPr="009D6048" w:rsidRDefault="00535260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PROVENIENZA PRESUMIBILE DEI PARTECIPANTI</w:t>
            </w:r>
          </w:p>
        </w:tc>
        <w:tc>
          <w:tcPr>
            <w:tcW w:w="3177" w:type="dxa"/>
          </w:tcPr>
          <w:p w14:paraId="4A2A7C84" w14:textId="77777777" w:rsidR="009D6048" w:rsidRPr="009D6048" w:rsidRDefault="00535260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Locale – Regionale – Nazionale </w:t>
            </w:r>
            <w:r w:rsidR="009D6048"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Internazionale</w:t>
            </w:r>
            <w:r w:rsidR="009D6048"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C78941E" w14:textId="74C6492B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14:paraId="5DF66A8D" w14:textId="58D70176" w:rsidR="00535260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9D6048" w:rsidRPr="009D6048" w14:paraId="7347E798" w14:textId="77777777" w:rsidTr="009D6048">
        <w:tc>
          <w:tcPr>
            <w:tcW w:w="7650" w:type="dxa"/>
          </w:tcPr>
          <w:p w14:paraId="4E0516B6" w14:textId="12977C72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L'EVENTO TRATTA ARGOMENTI INERENTI </w:t>
            </w:r>
            <w:proofErr w:type="gramStart"/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L'ALIMENTAZIONE</w:t>
            </w:r>
            <w:proofErr w:type="gramEnd"/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DELLA PRIMA INFANZIA?</w:t>
            </w:r>
          </w:p>
        </w:tc>
        <w:tc>
          <w:tcPr>
            <w:tcW w:w="3177" w:type="dxa"/>
          </w:tcPr>
          <w:p w14:paraId="38FD94F2" w14:textId="5AD9998A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62081362" w14:textId="77777777" w:rsidTr="009D6048">
        <w:tc>
          <w:tcPr>
            <w:tcW w:w="7650" w:type="dxa"/>
          </w:tcPr>
          <w:p w14:paraId="288CB0B3" w14:textId="66C26594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L'EVENTO FORMATIVO È SVOLTO IN UNA LOCALITÀ ESTERA?</w:t>
            </w:r>
          </w:p>
        </w:tc>
        <w:tc>
          <w:tcPr>
            <w:tcW w:w="3177" w:type="dxa"/>
          </w:tcPr>
          <w:p w14:paraId="64134C0C" w14:textId="12F045DB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  <w:p w14:paraId="5F79E30B" w14:textId="77777777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6048" w:rsidRPr="009D6048" w14:paraId="30330842" w14:textId="77777777" w:rsidTr="009D6048">
        <w:tc>
          <w:tcPr>
            <w:tcW w:w="7650" w:type="dxa"/>
          </w:tcPr>
          <w:p w14:paraId="6ADC7023" w14:textId="7C81AB8A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L'EVENTO FORMATIVO È UN EVENTO DI UN PROVIDER REGIONALE SVOLTO IN UNA REGIONE DIVERSA DA QUELLA DI ACCREDITAMENTO?</w:t>
            </w:r>
          </w:p>
        </w:tc>
        <w:tc>
          <w:tcPr>
            <w:tcW w:w="3177" w:type="dxa"/>
          </w:tcPr>
          <w:p w14:paraId="104B34BE" w14:textId="79936170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17CF7BCD" w14:textId="77777777" w:rsidTr="009D6048">
        <w:tc>
          <w:tcPr>
            <w:tcW w:w="7650" w:type="dxa"/>
          </w:tcPr>
          <w:p w14:paraId="30D09E66" w14:textId="29089C72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L’EVENTO FORMATIVO TRATTA ARGOMENTI RELATIVI A FORME DI VIOLENZA SU PERSONE?</w:t>
            </w:r>
          </w:p>
        </w:tc>
        <w:tc>
          <w:tcPr>
            <w:tcW w:w="3177" w:type="dxa"/>
          </w:tcPr>
          <w:p w14:paraId="7C8BBC9B" w14:textId="01A05D9E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0E2E50AA" w14:textId="77777777" w:rsidTr="009D6048">
        <w:tc>
          <w:tcPr>
            <w:tcW w:w="7650" w:type="dxa"/>
          </w:tcPr>
          <w:p w14:paraId="0DCD13C2" w14:textId="2D91EF1E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L'EVENTO SI AVVALE DI PARTNER?</w:t>
            </w:r>
          </w:p>
        </w:tc>
        <w:tc>
          <w:tcPr>
            <w:tcW w:w="3177" w:type="dxa"/>
          </w:tcPr>
          <w:p w14:paraId="35E786E2" w14:textId="694909CD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3A8917B0" w14:textId="77777777" w:rsidTr="009D6048">
        <w:tc>
          <w:tcPr>
            <w:tcW w:w="7650" w:type="dxa"/>
          </w:tcPr>
          <w:p w14:paraId="21D944F4" w14:textId="5911EFD1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È PREVISTO IL PAGAMENTO DI UNA QUOTA DI ISCRIZIONE?</w:t>
            </w:r>
          </w:p>
        </w:tc>
        <w:tc>
          <w:tcPr>
            <w:tcW w:w="3177" w:type="dxa"/>
          </w:tcPr>
          <w:p w14:paraId="536A92A8" w14:textId="40747015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09901FF2" w14:textId="77777777" w:rsidTr="009D6048">
        <w:tc>
          <w:tcPr>
            <w:tcW w:w="7650" w:type="dxa"/>
          </w:tcPr>
          <w:p w14:paraId="385EA0EA" w14:textId="5B504330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È PREVISTO L'USO DELLA SOLA LINGUA ITALIANA?</w:t>
            </w:r>
          </w:p>
        </w:tc>
        <w:tc>
          <w:tcPr>
            <w:tcW w:w="3177" w:type="dxa"/>
          </w:tcPr>
          <w:p w14:paraId="5E915C55" w14:textId="73CD0A47" w:rsidR="009D6048" w:rsidRPr="009D6048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</w:p>
        </w:tc>
      </w:tr>
      <w:tr w:rsidR="009D6048" w:rsidRPr="009D6048" w14:paraId="165808D4" w14:textId="77777777" w:rsidTr="009D6048">
        <w:tc>
          <w:tcPr>
            <w:tcW w:w="7650" w:type="dxa"/>
          </w:tcPr>
          <w:p w14:paraId="44C94134" w14:textId="73F50828" w:rsidR="009D6048" w:rsidRPr="009D6048" w:rsidRDefault="009D6048" w:rsidP="009D604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Cs/>
                <w:sz w:val="20"/>
                <w:szCs w:val="20"/>
              </w:rPr>
              <w:t>IL CORSO DI FORMAZIONE ADEMPIE AD OBBLIGHI NORMATIVI?</w:t>
            </w:r>
          </w:p>
        </w:tc>
        <w:tc>
          <w:tcPr>
            <w:tcW w:w="3177" w:type="dxa"/>
          </w:tcPr>
          <w:p w14:paraId="094C309E" w14:textId="35C7AB7D" w:rsidR="008E6BD7" w:rsidRDefault="009D6048" w:rsidP="008E6BD7">
            <w:pPr>
              <w:spacing w:after="0"/>
              <w:jc w:val="both"/>
              <w:rPr>
                <w:rFonts w:asciiTheme="minorHAnsi" w:hAnsiTheme="minorHAnsi" w:cstheme="minorHAnsi"/>
                <w:i/>
                <w:sz w:val="15"/>
                <w:szCs w:val="15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NO/SI 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5"/>
                <w:szCs w:val="15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5"/>
                <w:szCs w:val="15"/>
              </w:rPr>
              <w:t>)</w:t>
            </w:r>
            <w:r w:rsidR="00285A27">
              <w:rPr>
                <w:rFonts w:asciiTheme="minorHAnsi" w:hAnsiTheme="minorHAnsi" w:cstheme="minorHAnsi"/>
                <w:i/>
                <w:sz w:val="15"/>
                <w:szCs w:val="15"/>
              </w:rPr>
              <w:t>,</w:t>
            </w:r>
          </w:p>
          <w:p w14:paraId="3FF0DCEB" w14:textId="16D1CA57" w:rsidR="009D6048" w:rsidRPr="009D6048" w:rsidRDefault="008E6BD7" w:rsidP="008E6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5"/>
                <w:szCs w:val="15"/>
              </w:rPr>
              <w:t xml:space="preserve"> </w:t>
            </w:r>
            <w:r w:rsidR="00285A27">
              <w:rPr>
                <w:rFonts w:asciiTheme="minorHAnsi" w:hAnsiTheme="minorHAnsi" w:cstheme="minorHAnsi"/>
                <w:i/>
                <w:sz w:val="15"/>
                <w:szCs w:val="15"/>
              </w:rPr>
              <w:t>se SI indicare i Rischi associati al corso</w:t>
            </w:r>
          </w:p>
        </w:tc>
      </w:tr>
    </w:tbl>
    <w:p w14:paraId="3AB1E1BA" w14:textId="77777777" w:rsidR="00E67CA7" w:rsidRPr="009D6048" w:rsidRDefault="00E67CA7" w:rsidP="00E67CA7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1B72B56D" w14:textId="654A7671" w:rsidR="002E5E7B" w:rsidRPr="009D6048" w:rsidRDefault="002E5E7B" w:rsidP="00535260">
      <w:pPr>
        <w:spacing w:after="0"/>
        <w:rPr>
          <w:rFonts w:asciiTheme="minorHAnsi" w:hAnsiTheme="minorHAnsi" w:cstheme="minorHAnsi"/>
          <w:b/>
          <w:szCs w:val="20"/>
        </w:rPr>
      </w:pPr>
    </w:p>
    <w:p w14:paraId="74AEB233" w14:textId="462CAC00" w:rsidR="00535260" w:rsidRPr="009D6048" w:rsidRDefault="009D6048" w:rsidP="009D6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 w:rsidRPr="009D6048">
        <w:rPr>
          <w:rFonts w:asciiTheme="minorHAnsi" w:hAnsiTheme="minorHAnsi" w:cstheme="minorHAnsi"/>
          <w:b/>
          <w:szCs w:val="20"/>
        </w:rPr>
        <w:t>DOCENTI / RELATORI / MODERATORI</w:t>
      </w:r>
    </w:p>
    <w:p w14:paraId="3FCB4446" w14:textId="5EE55F15" w:rsidR="007E6A2F" w:rsidRDefault="007E6A2F" w:rsidP="007E6A2F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  <w:r w:rsidRPr="007E6A2F">
        <w:rPr>
          <w:rFonts w:asciiTheme="minorHAnsi" w:hAnsiTheme="minorHAnsi" w:cstheme="minorHAnsi"/>
          <w:b/>
          <w:szCs w:val="20"/>
        </w:rPr>
        <w:t>RILEVANZA DEI DOCENTI RELATORI</w:t>
      </w:r>
      <w:r>
        <w:rPr>
          <w:rFonts w:asciiTheme="minorHAnsi" w:hAnsiTheme="minorHAnsi" w:cstheme="minorHAnsi"/>
          <w:b/>
          <w:szCs w:val="20"/>
        </w:rPr>
        <w:t xml:space="preserve">: </w:t>
      </w:r>
      <w:r w:rsidRPr="007E6A2F">
        <w:rPr>
          <w:rFonts w:asciiTheme="minorHAnsi" w:hAnsiTheme="minorHAnsi" w:cstheme="minorHAnsi"/>
          <w:bCs/>
          <w:szCs w:val="20"/>
          <w:u w:val="single"/>
        </w:rPr>
        <w:t>Nazionale/Internazionale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6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la voce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p w14:paraId="77899E91" w14:textId="75952A51" w:rsidR="007E6A2F" w:rsidRDefault="007E6A2F" w:rsidP="007E6A2F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559"/>
        <w:gridCol w:w="1553"/>
      </w:tblGrid>
      <w:tr w:rsidR="007E6A2F" w14:paraId="7AC6C158" w14:textId="77777777" w:rsidTr="007E6A2F">
        <w:tc>
          <w:tcPr>
            <w:tcW w:w="4673" w:type="dxa"/>
          </w:tcPr>
          <w:p w14:paraId="2E88E57C" w14:textId="71DE18A8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Nominativo (cognome e nome)</w:t>
            </w:r>
          </w:p>
        </w:tc>
        <w:tc>
          <w:tcPr>
            <w:tcW w:w="2977" w:type="dxa"/>
          </w:tcPr>
          <w:p w14:paraId="54D88C41" w14:textId="591BC539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Argomento</w:t>
            </w:r>
          </w:p>
        </w:tc>
        <w:tc>
          <w:tcPr>
            <w:tcW w:w="1559" w:type="dxa"/>
          </w:tcPr>
          <w:p w14:paraId="12897B06" w14:textId="308F1346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Ore previste di docenza</w:t>
            </w:r>
          </w:p>
        </w:tc>
        <w:tc>
          <w:tcPr>
            <w:tcW w:w="1553" w:type="dxa"/>
          </w:tcPr>
          <w:p w14:paraId="47509DE9" w14:textId="03571F2A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Nazionalità estera (SI/NO)</w:t>
            </w:r>
          </w:p>
        </w:tc>
      </w:tr>
      <w:tr w:rsidR="007E6A2F" w14:paraId="524CBC49" w14:textId="77777777" w:rsidTr="007E6A2F">
        <w:tc>
          <w:tcPr>
            <w:tcW w:w="4673" w:type="dxa"/>
          </w:tcPr>
          <w:p w14:paraId="39C503D3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56308AC5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1F488E98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3D932DB1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211DA74C" w14:textId="77777777" w:rsidTr="007E6A2F">
        <w:tc>
          <w:tcPr>
            <w:tcW w:w="4673" w:type="dxa"/>
          </w:tcPr>
          <w:p w14:paraId="4198C567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1CD9E340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6DEFD820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25434793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0AA5F19E" w14:textId="77777777" w:rsidTr="007E6A2F">
        <w:tc>
          <w:tcPr>
            <w:tcW w:w="4673" w:type="dxa"/>
          </w:tcPr>
          <w:p w14:paraId="7618B293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2C87B01C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6C7BDBA4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66A608A1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1F42A8AD" w14:textId="77777777" w:rsidTr="007E6A2F">
        <w:tc>
          <w:tcPr>
            <w:tcW w:w="4673" w:type="dxa"/>
          </w:tcPr>
          <w:p w14:paraId="65B97DAF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181781F6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58E1769C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5C901A02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61190CE4" w14:textId="77777777" w:rsidTr="007E6A2F">
        <w:tc>
          <w:tcPr>
            <w:tcW w:w="4673" w:type="dxa"/>
          </w:tcPr>
          <w:p w14:paraId="077DE022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030C1FB1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03288AA4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455B780B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280E42E5" w14:textId="77777777" w:rsidTr="007E6A2F">
        <w:tc>
          <w:tcPr>
            <w:tcW w:w="4673" w:type="dxa"/>
          </w:tcPr>
          <w:p w14:paraId="08757939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1DB82D0B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3DA4AE5A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71C184BD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7E6A2F" w14:paraId="61A19CFC" w14:textId="77777777" w:rsidTr="007E6A2F">
        <w:tc>
          <w:tcPr>
            <w:tcW w:w="4673" w:type="dxa"/>
          </w:tcPr>
          <w:p w14:paraId="45E9B04D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311D4175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4A64E3EB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1B8893FA" w14:textId="77777777" w:rsidR="007E6A2F" w:rsidRDefault="007E6A2F" w:rsidP="007E6A2F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76855930" w14:textId="73F6EF1B" w:rsidR="007E6A2F" w:rsidRDefault="007E6A2F" w:rsidP="007E6A2F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Pr="00AC291D">
        <w:rPr>
          <w:rFonts w:asciiTheme="minorHAnsi" w:hAnsiTheme="minorHAnsi" w:cstheme="minorHAnsi"/>
          <w:i/>
          <w:sz w:val="16"/>
          <w:szCs w:val="20"/>
        </w:rPr>
        <w:t>Aggiungere o eliminare righe</w:t>
      </w:r>
      <w:r w:rsidR="00534C1C" w:rsidRPr="00AC291D">
        <w:rPr>
          <w:rFonts w:asciiTheme="minorHAnsi" w:hAnsiTheme="minorHAnsi" w:cstheme="minorHAnsi"/>
          <w:i/>
          <w:sz w:val="16"/>
          <w:szCs w:val="20"/>
        </w:rPr>
        <w:t xml:space="preserve"> a seconda del numero dei docenti.</w:t>
      </w:r>
    </w:p>
    <w:p w14:paraId="4CAB49C8" w14:textId="77777777" w:rsidR="00AC291D" w:rsidRDefault="00AC291D" w:rsidP="007E6A2F">
      <w:pPr>
        <w:spacing w:after="0"/>
        <w:rPr>
          <w:rFonts w:asciiTheme="minorHAnsi" w:hAnsiTheme="minorHAnsi" w:cstheme="minorHAnsi"/>
          <w:b/>
          <w:szCs w:val="20"/>
        </w:rPr>
      </w:pPr>
    </w:p>
    <w:p w14:paraId="633FC48F" w14:textId="6BF90E6D" w:rsidR="00534C1C" w:rsidRDefault="00534C1C" w:rsidP="007E6A2F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 ogni Docente/Relatore/Moderatore compilare e allegare l’Allegato A</w:t>
      </w:r>
    </w:p>
    <w:p w14:paraId="312C3AA7" w14:textId="77777777" w:rsidR="00AC291D" w:rsidRDefault="00534C1C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Per ogni Docente/Relatore/Moderatore </w:t>
      </w:r>
      <w:r w:rsidR="00AC291D">
        <w:rPr>
          <w:rFonts w:asciiTheme="minorHAnsi" w:hAnsiTheme="minorHAnsi" w:cstheme="minorHAnsi"/>
          <w:b/>
          <w:szCs w:val="20"/>
        </w:rPr>
        <w:t>allegare il modulo di indicazione di scelta, il modulo di accettazione dell’incarico e il Curriculum</w:t>
      </w:r>
    </w:p>
    <w:p w14:paraId="4C8C2E76" w14:textId="08D2F00A" w:rsidR="00534C1C" w:rsidRDefault="00534C1C" w:rsidP="00534C1C">
      <w:pPr>
        <w:spacing w:after="0"/>
        <w:rPr>
          <w:rFonts w:asciiTheme="minorHAnsi" w:hAnsiTheme="minorHAnsi" w:cstheme="minorHAnsi"/>
          <w:b/>
          <w:szCs w:val="20"/>
        </w:rPr>
      </w:pPr>
    </w:p>
    <w:p w14:paraId="2131AB8C" w14:textId="098ED774" w:rsidR="00AC291D" w:rsidRDefault="00AC291D" w:rsidP="00534C1C">
      <w:pPr>
        <w:spacing w:after="0"/>
        <w:rPr>
          <w:rFonts w:asciiTheme="minorHAnsi" w:hAnsiTheme="minorHAnsi" w:cstheme="minorHAnsi"/>
          <w:b/>
          <w:szCs w:val="20"/>
        </w:rPr>
      </w:pPr>
    </w:p>
    <w:p w14:paraId="4CD81AA3" w14:textId="77777777" w:rsidR="00AC291D" w:rsidRPr="009D6048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</w:p>
    <w:p w14:paraId="1982B9A8" w14:textId="50EBB683" w:rsidR="00AC291D" w:rsidRPr="009D6048" w:rsidRDefault="00AC291D" w:rsidP="00AC2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RESPONSABILI SCIENTIFICI</w:t>
      </w:r>
    </w:p>
    <w:p w14:paraId="29BC7DFE" w14:textId="77777777" w:rsidR="00AC291D" w:rsidRDefault="00AC291D" w:rsidP="00AC291D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559"/>
        <w:gridCol w:w="1553"/>
      </w:tblGrid>
      <w:tr w:rsidR="00AC291D" w14:paraId="664214F0" w14:textId="77777777" w:rsidTr="00254875">
        <w:tc>
          <w:tcPr>
            <w:tcW w:w="4673" w:type="dxa"/>
          </w:tcPr>
          <w:p w14:paraId="3F3A4A7F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Nominativo (cognome e nome)</w:t>
            </w:r>
          </w:p>
        </w:tc>
        <w:tc>
          <w:tcPr>
            <w:tcW w:w="2977" w:type="dxa"/>
          </w:tcPr>
          <w:p w14:paraId="3A48C015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Argomento</w:t>
            </w:r>
          </w:p>
        </w:tc>
        <w:tc>
          <w:tcPr>
            <w:tcW w:w="1559" w:type="dxa"/>
          </w:tcPr>
          <w:p w14:paraId="13FDA638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Ore previste di docenza</w:t>
            </w:r>
          </w:p>
        </w:tc>
        <w:tc>
          <w:tcPr>
            <w:tcW w:w="1553" w:type="dxa"/>
          </w:tcPr>
          <w:p w14:paraId="04DE7BDA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Nazionalità estera (SI/NO)</w:t>
            </w:r>
          </w:p>
        </w:tc>
      </w:tr>
      <w:tr w:rsidR="00AC291D" w14:paraId="70344729" w14:textId="77777777" w:rsidTr="00254875">
        <w:tc>
          <w:tcPr>
            <w:tcW w:w="4673" w:type="dxa"/>
          </w:tcPr>
          <w:p w14:paraId="102A249D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3BCB6451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04D443A2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5E3346E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73E84420" w14:textId="77777777" w:rsidTr="00254875">
        <w:tc>
          <w:tcPr>
            <w:tcW w:w="4673" w:type="dxa"/>
          </w:tcPr>
          <w:p w14:paraId="209AED07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7283E63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49234FBA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6AB66FB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7923457F" w14:textId="77777777" w:rsidTr="00254875">
        <w:tc>
          <w:tcPr>
            <w:tcW w:w="4673" w:type="dxa"/>
          </w:tcPr>
          <w:p w14:paraId="308A6381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48182AA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6228F38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581357FC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A74ED48" w14:textId="77777777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Pr="00AC291D">
        <w:rPr>
          <w:rFonts w:asciiTheme="minorHAnsi" w:hAnsiTheme="minorHAnsi" w:cstheme="minorHAnsi"/>
          <w:i/>
          <w:sz w:val="16"/>
          <w:szCs w:val="20"/>
        </w:rPr>
        <w:t>Aggiungere o eliminare righe a seconda del numero dei docenti.</w:t>
      </w:r>
    </w:p>
    <w:p w14:paraId="52BFD69F" w14:textId="77777777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</w:p>
    <w:p w14:paraId="24996815" w14:textId="40B08E6A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 ogni Responsabile Scientifico compilare e allegare l’Allegato A</w:t>
      </w:r>
    </w:p>
    <w:p w14:paraId="2C3AAAB2" w14:textId="018EDD66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 ogni Responsabile Scientifico allegare il modulo di indicazione di scelta, il modulo di accettazione dell’incarico e il Curriculum</w:t>
      </w:r>
    </w:p>
    <w:p w14:paraId="47EC3C74" w14:textId="77777777" w:rsidR="00AC291D" w:rsidRDefault="00AC291D" w:rsidP="00534C1C">
      <w:pPr>
        <w:spacing w:after="0"/>
        <w:rPr>
          <w:rFonts w:asciiTheme="minorHAnsi" w:hAnsiTheme="minorHAnsi" w:cstheme="minorHAnsi"/>
          <w:b/>
          <w:szCs w:val="20"/>
        </w:rPr>
      </w:pPr>
    </w:p>
    <w:p w14:paraId="617614FA" w14:textId="40BDE9BC" w:rsidR="00AC291D" w:rsidRPr="009D6048" w:rsidRDefault="00AC291D" w:rsidP="00AC2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TUTOR</w:t>
      </w:r>
    </w:p>
    <w:p w14:paraId="0A0FAB4B" w14:textId="0CDA468D" w:rsidR="00AC291D" w:rsidRDefault="00AC291D" w:rsidP="00AC291D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È PREVISTA LA PRESENZA DI TUTOR? </w:t>
      </w:r>
      <w:r>
        <w:rPr>
          <w:rFonts w:asciiTheme="minorHAnsi" w:hAnsiTheme="minorHAnsi" w:cstheme="minorHAnsi"/>
          <w:bCs/>
          <w:szCs w:val="20"/>
          <w:u w:val="single"/>
        </w:rPr>
        <w:t>SI</w:t>
      </w:r>
      <w:r w:rsidRPr="007E6A2F">
        <w:rPr>
          <w:rFonts w:asciiTheme="minorHAnsi" w:hAnsiTheme="minorHAnsi" w:cstheme="minorHAnsi"/>
          <w:bCs/>
          <w:szCs w:val="20"/>
          <w:u w:val="single"/>
        </w:rPr>
        <w:t>/</w:t>
      </w:r>
      <w:r>
        <w:rPr>
          <w:rFonts w:asciiTheme="minorHAnsi" w:hAnsiTheme="minorHAnsi" w:cstheme="minorHAnsi"/>
          <w:bCs/>
          <w:szCs w:val="20"/>
          <w:u w:val="single"/>
        </w:rPr>
        <w:t>NO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6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la voce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p w14:paraId="162B0203" w14:textId="67FD6463" w:rsidR="00AC291D" w:rsidRDefault="00AC291D" w:rsidP="00AC291D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</w:p>
    <w:p w14:paraId="7F011855" w14:textId="4B63AC09" w:rsidR="00AC291D" w:rsidRDefault="00AC291D" w:rsidP="00AC291D">
      <w:pPr>
        <w:spacing w:after="0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SE PREVISTA 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559"/>
        <w:gridCol w:w="1553"/>
      </w:tblGrid>
      <w:tr w:rsidR="00AC291D" w14:paraId="6A698B65" w14:textId="77777777" w:rsidTr="00254875">
        <w:tc>
          <w:tcPr>
            <w:tcW w:w="4673" w:type="dxa"/>
          </w:tcPr>
          <w:p w14:paraId="0AF8F58D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Nominativo (cognome e nome)</w:t>
            </w:r>
          </w:p>
        </w:tc>
        <w:tc>
          <w:tcPr>
            <w:tcW w:w="2977" w:type="dxa"/>
          </w:tcPr>
          <w:p w14:paraId="0BF0C82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Argomento</w:t>
            </w:r>
          </w:p>
        </w:tc>
        <w:tc>
          <w:tcPr>
            <w:tcW w:w="1559" w:type="dxa"/>
          </w:tcPr>
          <w:p w14:paraId="2F3ABD1C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Ore previste di docenza</w:t>
            </w:r>
          </w:p>
        </w:tc>
        <w:tc>
          <w:tcPr>
            <w:tcW w:w="1553" w:type="dxa"/>
          </w:tcPr>
          <w:p w14:paraId="7B759F3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Nazionalità estera (SI/NO)</w:t>
            </w:r>
          </w:p>
        </w:tc>
      </w:tr>
      <w:tr w:rsidR="00AC291D" w14:paraId="468A63BE" w14:textId="77777777" w:rsidTr="00254875">
        <w:tc>
          <w:tcPr>
            <w:tcW w:w="4673" w:type="dxa"/>
          </w:tcPr>
          <w:p w14:paraId="6E15851E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4AA0D18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1692E4D0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1C60BEF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70D1FCC7" w14:textId="77777777" w:rsidTr="00254875">
        <w:tc>
          <w:tcPr>
            <w:tcW w:w="4673" w:type="dxa"/>
          </w:tcPr>
          <w:p w14:paraId="46214657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05945B0A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2775438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58AC9B63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65712342" w14:textId="77777777" w:rsidTr="00254875">
        <w:tc>
          <w:tcPr>
            <w:tcW w:w="4673" w:type="dxa"/>
          </w:tcPr>
          <w:p w14:paraId="42DB5A00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741887A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6C189004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0559E9F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38749D2D" w14:textId="77777777" w:rsidTr="00254875">
        <w:tc>
          <w:tcPr>
            <w:tcW w:w="4673" w:type="dxa"/>
          </w:tcPr>
          <w:p w14:paraId="40629137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2069B69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128E568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799A8887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3E7EB16D" w14:textId="77777777" w:rsidTr="00254875">
        <w:tc>
          <w:tcPr>
            <w:tcW w:w="4673" w:type="dxa"/>
          </w:tcPr>
          <w:p w14:paraId="6CBEA42E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68AD7AEF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62521756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02562965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1CF5E419" w14:textId="77777777" w:rsidTr="00254875">
        <w:tc>
          <w:tcPr>
            <w:tcW w:w="4673" w:type="dxa"/>
          </w:tcPr>
          <w:p w14:paraId="1D69831C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73D791D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30033961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06BD085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C291D" w14:paraId="733901C3" w14:textId="77777777" w:rsidTr="00254875">
        <w:tc>
          <w:tcPr>
            <w:tcW w:w="4673" w:type="dxa"/>
          </w:tcPr>
          <w:p w14:paraId="203C5B8A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977" w:type="dxa"/>
          </w:tcPr>
          <w:p w14:paraId="46908969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9" w:type="dxa"/>
          </w:tcPr>
          <w:p w14:paraId="31F4578A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53" w:type="dxa"/>
          </w:tcPr>
          <w:p w14:paraId="05CF0D2C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D057931" w14:textId="77777777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Pr="00AC291D">
        <w:rPr>
          <w:rFonts w:asciiTheme="minorHAnsi" w:hAnsiTheme="minorHAnsi" w:cstheme="minorHAnsi"/>
          <w:i/>
          <w:sz w:val="16"/>
          <w:szCs w:val="20"/>
        </w:rPr>
        <w:t>Aggiungere o eliminare righe a seconda del numero dei docenti.</w:t>
      </w:r>
    </w:p>
    <w:p w14:paraId="0607479D" w14:textId="77777777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</w:p>
    <w:p w14:paraId="6052FA6B" w14:textId="32534F5C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 ogni TUTOR compilare e allegare l’Allegato A</w:t>
      </w:r>
    </w:p>
    <w:p w14:paraId="6A5DD766" w14:textId="195B08D1" w:rsidR="00AC291D" w:rsidRDefault="00AC291D" w:rsidP="00AC291D">
      <w:pPr>
        <w:spacing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Per ogni TUTOR allegare il modulo di indicazione di scelta, il modulo di accettazione dell’incarico e il Curriculum</w:t>
      </w:r>
    </w:p>
    <w:p w14:paraId="67D05F74" w14:textId="74070B91" w:rsidR="00535260" w:rsidRPr="009D6048" w:rsidRDefault="00535260" w:rsidP="007E6A2F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654AE24B" w14:textId="76FFF18E" w:rsidR="00AC291D" w:rsidRPr="009D6048" w:rsidRDefault="00AC291D" w:rsidP="00AC2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SPONSOR</w:t>
      </w:r>
    </w:p>
    <w:p w14:paraId="04D852A8" w14:textId="71E1CB3E" w:rsidR="00AC291D" w:rsidRDefault="00AC291D" w:rsidP="00AC291D">
      <w:pPr>
        <w:spacing w:after="0"/>
        <w:jc w:val="center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È PREVISTA LA PRESENZA DI SPONSOR? </w:t>
      </w:r>
      <w:r>
        <w:rPr>
          <w:rFonts w:asciiTheme="minorHAnsi" w:hAnsiTheme="minorHAnsi" w:cstheme="minorHAnsi"/>
          <w:bCs/>
          <w:szCs w:val="20"/>
          <w:u w:val="single"/>
        </w:rPr>
        <w:t>SI</w:t>
      </w:r>
      <w:r w:rsidRPr="007E6A2F">
        <w:rPr>
          <w:rFonts w:asciiTheme="minorHAnsi" w:hAnsiTheme="minorHAnsi" w:cstheme="minorHAnsi"/>
          <w:bCs/>
          <w:szCs w:val="20"/>
          <w:u w:val="single"/>
        </w:rPr>
        <w:t>/</w:t>
      </w:r>
      <w:r>
        <w:rPr>
          <w:rFonts w:asciiTheme="minorHAnsi" w:hAnsiTheme="minorHAnsi" w:cstheme="minorHAnsi"/>
          <w:bCs/>
          <w:szCs w:val="20"/>
          <w:u w:val="single"/>
        </w:rPr>
        <w:t>NO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16"/>
          <w:szCs w:val="20"/>
        </w:rPr>
        <w:t>(</w:t>
      </w:r>
      <w:r w:rsidRPr="009D6048">
        <w:rPr>
          <w:rFonts w:asciiTheme="minorHAnsi" w:hAnsiTheme="minorHAnsi" w:cstheme="minorHAnsi"/>
          <w:i/>
          <w:sz w:val="16"/>
          <w:szCs w:val="20"/>
          <w:u w:val="single"/>
        </w:rPr>
        <w:t xml:space="preserve">cancellare la voce </w:t>
      </w:r>
      <w:r w:rsidR="005B4026">
        <w:rPr>
          <w:rFonts w:asciiTheme="minorHAnsi" w:hAnsiTheme="minorHAnsi" w:cstheme="minorHAnsi"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i/>
          <w:sz w:val="16"/>
          <w:szCs w:val="20"/>
        </w:rPr>
        <w:t>)</w:t>
      </w:r>
    </w:p>
    <w:p w14:paraId="2DB89D52" w14:textId="77777777" w:rsidR="00535260" w:rsidRPr="009D6048" w:rsidRDefault="00535260" w:rsidP="00535260">
      <w:pPr>
        <w:spacing w:after="0"/>
        <w:rPr>
          <w:rFonts w:asciiTheme="minorHAnsi" w:hAnsiTheme="minorHAnsi" w:cstheme="minorHAnsi"/>
          <w:b/>
          <w:szCs w:val="20"/>
        </w:rPr>
      </w:pPr>
    </w:p>
    <w:p w14:paraId="4DC948E3" w14:textId="77777777" w:rsidR="00AC291D" w:rsidRDefault="00AC291D" w:rsidP="00AC291D">
      <w:pPr>
        <w:spacing w:after="0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i/>
          <w:sz w:val="16"/>
          <w:szCs w:val="20"/>
        </w:rPr>
        <w:t>SE PREVISTA COMPILARE LA SEGUENTE TABELLA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1726"/>
        <w:gridCol w:w="2533"/>
        <w:gridCol w:w="1938"/>
        <w:gridCol w:w="2450"/>
      </w:tblGrid>
      <w:tr w:rsidR="00AC291D" w14:paraId="70E6D9DF" w14:textId="2DE98002" w:rsidTr="00AC291D">
        <w:tc>
          <w:tcPr>
            <w:tcW w:w="2115" w:type="dxa"/>
          </w:tcPr>
          <w:p w14:paraId="3DFDFB71" w14:textId="2A022210" w:rsidR="00AC291D" w:rsidRDefault="00AC291D" w:rsidP="00AC291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RAGIONE SOCIALE</w:t>
            </w:r>
          </w:p>
        </w:tc>
        <w:tc>
          <w:tcPr>
            <w:tcW w:w="1726" w:type="dxa"/>
          </w:tcPr>
          <w:p w14:paraId="53A3E2C2" w14:textId="2C618F01" w:rsidR="00AC291D" w:rsidRDefault="00AC291D" w:rsidP="00AC291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PARTITA IVA</w:t>
            </w:r>
          </w:p>
        </w:tc>
        <w:tc>
          <w:tcPr>
            <w:tcW w:w="2533" w:type="dxa"/>
          </w:tcPr>
          <w:p w14:paraId="513F1BF8" w14:textId="4EF06C51" w:rsidR="00AC291D" w:rsidRDefault="00AC291D" w:rsidP="00AC291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LUOGO</w:t>
            </w:r>
          </w:p>
        </w:tc>
        <w:tc>
          <w:tcPr>
            <w:tcW w:w="1938" w:type="dxa"/>
          </w:tcPr>
          <w:p w14:paraId="7D20DDB8" w14:textId="79396C5F" w:rsidR="00AC291D" w:rsidRDefault="00AC291D" w:rsidP="00AC291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QUOTA</w:t>
            </w:r>
          </w:p>
        </w:tc>
        <w:tc>
          <w:tcPr>
            <w:tcW w:w="2450" w:type="dxa"/>
          </w:tcPr>
          <w:p w14:paraId="71E0AAC2" w14:textId="5063B77F" w:rsidR="00AC291D" w:rsidRDefault="00AC291D" w:rsidP="00AC291D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TIPO CONTRATTO</w:t>
            </w:r>
          </w:p>
        </w:tc>
      </w:tr>
      <w:tr w:rsidR="00AC291D" w14:paraId="65CEE6C4" w14:textId="5303D31B" w:rsidTr="00AC291D">
        <w:tc>
          <w:tcPr>
            <w:tcW w:w="2115" w:type="dxa"/>
          </w:tcPr>
          <w:p w14:paraId="63412DEE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26" w:type="dxa"/>
          </w:tcPr>
          <w:p w14:paraId="568BEF48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533" w:type="dxa"/>
          </w:tcPr>
          <w:p w14:paraId="5167859B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938" w:type="dxa"/>
          </w:tcPr>
          <w:p w14:paraId="0B7D6D18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50" w:type="dxa"/>
          </w:tcPr>
          <w:p w14:paraId="54C68BBF" w14:textId="77777777" w:rsidR="00AC291D" w:rsidRDefault="00AC291D" w:rsidP="00254875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532CB452" w14:textId="74E666EA" w:rsidR="00B045E3" w:rsidRDefault="00B045E3">
      <w:pPr>
        <w:jc w:val="center"/>
        <w:rPr>
          <w:rFonts w:asciiTheme="minorHAnsi" w:hAnsiTheme="minorHAnsi" w:cstheme="minorHAnsi"/>
          <w:b/>
          <w:szCs w:val="20"/>
        </w:rPr>
      </w:pPr>
    </w:p>
    <w:p w14:paraId="19BE125F" w14:textId="6BD15B97" w:rsidR="00AC291D" w:rsidRPr="009D6048" w:rsidRDefault="00AC291D" w:rsidP="00AC29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FINANZIAMENTI</w:t>
      </w:r>
    </w:p>
    <w:p w14:paraId="03EBF972" w14:textId="69611527" w:rsidR="00AC291D" w:rsidRDefault="00AC291D" w:rsidP="00AC291D">
      <w:pPr>
        <w:spacing w:after="0"/>
        <w:rPr>
          <w:rFonts w:asciiTheme="minorHAnsi" w:hAnsiTheme="minorHAnsi" w:cstheme="minorHAnsi"/>
          <w:i/>
          <w:sz w:val="16"/>
          <w:szCs w:val="20"/>
        </w:rPr>
      </w:pPr>
      <w:r>
        <w:rPr>
          <w:rFonts w:asciiTheme="minorHAnsi" w:hAnsiTheme="minorHAnsi" w:cstheme="minorHAnsi"/>
          <w:b/>
          <w:szCs w:val="20"/>
        </w:rPr>
        <w:t>Il corso è realizzato con: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757"/>
        <w:gridCol w:w="1503"/>
        <w:gridCol w:w="2802"/>
        <w:gridCol w:w="317"/>
        <w:gridCol w:w="1836"/>
      </w:tblGrid>
      <w:tr w:rsidR="006D17E9" w14:paraId="36186C97" w14:textId="77777777" w:rsidTr="006D17E9">
        <w:tc>
          <w:tcPr>
            <w:tcW w:w="2547" w:type="dxa"/>
          </w:tcPr>
          <w:p w14:paraId="35E155F1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D17E9">
              <w:rPr>
                <w:rFonts w:asciiTheme="minorHAnsi" w:hAnsiTheme="minorHAnsi" w:cstheme="minorHAnsi"/>
                <w:b/>
                <w:szCs w:val="20"/>
              </w:rPr>
              <w:t>finanziamento in proprio</w:t>
            </w:r>
          </w:p>
        </w:tc>
        <w:tc>
          <w:tcPr>
            <w:tcW w:w="1757" w:type="dxa"/>
          </w:tcPr>
          <w:p w14:paraId="013DC4F9" w14:textId="7AA0B9C5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0%</w:t>
            </w:r>
          </w:p>
        </w:tc>
        <w:tc>
          <w:tcPr>
            <w:tcW w:w="1503" w:type="dxa"/>
          </w:tcPr>
          <w:p w14:paraId="7E7EE8B4" w14:textId="6ACF50E0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02" w:type="dxa"/>
          </w:tcPr>
          <w:p w14:paraId="62FA50B0" w14:textId="70EEB061" w:rsidR="006D17E9" w:rsidRDefault="006D17E9" w:rsidP="006D17E9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6D17E9">
              <w:rPr>
                <w:rFonts w:asciiTheme="minorHAnsi" w:hAnsiTheme="minorHAnsi" w:cstheme="minorHAnsi"/>
                <w:b/>
                <w:szCs w:val="20"/>
              </w:rPr>
              <w:t>finanziament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i esterni </w:t>
            </w:r>
          </w:p>
        </w:tc>
        <w:tc>
          <w:tcPr>
            <w:tcW w:w="2153" w:type="dxa"/>
            <w:gridSpan w:val="2"/>
          </w:tcPr>
          <w:p w14:paraId="4A9AF792" w14:textId="4FFDFD6D" w:rsidR="006D17E9" w:rsidRDefault="006D17E9" w:rsidP="006D17E9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SI/NO 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D17E9" w14:paraId="1306CAFA" w14:textId="77777777" w:rsidTr="006D17E9">
        <w:tc>
          <w:tcPr>
            <w:tcW w:w="2547" w:type="dxa"/>
          </w:tcPr>
          <w:p w14:paraId="5C7DF828" w14:textId="5987D7A2" w:rsidR="006D17E9" w:rsidRP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D17E9">
              <w:rPr>
                <w:rFonts w:asciiTheme="minorHAnsi" w:hAnsiTheme="minorHAnsi" w:cstheme="minorHAnsi"/>
                <w:b/>
                <w:szCs w:val="20"/>
              </w:rPr>
              <w:t>finanziamento pubblico</w:t>
            </w:r>
          </w:p>
        </w:tc>
        <w:tc>
          <w:tcPr>
            <w:tcW w:w="1757" w:type="dxa"/>
          </w:tcPr>
          <w:p w14:paraId="67A60FFD" w14:textId="43D657C5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0%</w:t>
            </w:r>
          </w:p>
        </w:tc>
        <w:tc>
          <w:tcPr>
            <w:tcW w:w="1503" w:type="dxa"/>
          </w:tcPr>
          <w:p w14:paraId="68C0479B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02" w:type="dxa"/>
          </w:tcPr>
          <w:p w14:paraId="3387F853" w14:textId="0D1BA49B" w:rsidR="006D17E9" w:rsidRDefault="006D17E9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Q</w:t>
            </w:r>
            <w:r w:rsidRPr="006D17E9">
              <w:rPr>
                <w:rFonts w:asciiTheme="minorHAnsi" w:hAnsiTheme="minorHAnsi" w:cstheme="minorHAnsi"/>
                <w:b/>
                <w:szCs w:val="20"/>
              </w:rPr>
              <w:t>uote di iscrizione</w:t>
            </w:r>
          </w:p>
        </w:tc>
        <w:tc>
          <w:tcPr>
            <w:tcW w:w="2153" w:type="dxa"/>
            <w:gridSpan w:val="2"/>
          </w:tcPr>
          <w:p w14:paraId="024E5B07" w14:textId="3C0B2E44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0%</w:t>
            </w:r>
          </w:p>
        </w:tc>
      </w:tr>
      <w:tr w:rsidR="006D17E9" w14:paraId="2D375CE5" w14:textId="77777777" w:rsidTr="00A209BB">
        <w:tc>
          <w:tcPr>
            <w:tcW w:w="2547" w:type="dxa"/>
            <w:tcBorders>
              <w:bottom w:val="single" w:sz="4" w:space="0" w:color="auto"/>
            </w:tcBorders>
          </w:tcPr>
          <w:p w14:paraId="15CC0DAD" w14:textId="77777777" w:rsidR="006D17E9" w:rsidRP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035763F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2E0624E8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3CC29FD7" w14:textId="5C13C358" w:rsidR="006D17E9" w:rsidRDefault="006D17E9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Pr="006D17E9">
              <w:rPr>
                <w:rFonts w:asciiTheme="minorHAnsi" w:hAnsiTheme="minorHAnsi" w:cstheme="minorHAnsi"/>
                <w:b/>
                <w:szCs w:val="20"/>
              </w:rPr>
              <w:t>ponsor commerciali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117AC07E" w14:textId="15E4843B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0%</w:t>
            </w:r>
          </w:p>
        </w:tc>
      </w:tr>
      <w:tr w:rsidR="006D17E9" w14:paraId="79A78FB2" w14:textId="77777777" w:rsidTr="00A209BB">
        <w:tc>
          <w:tcPr>
            <w:tcW w:w="2547" w:type="dxa"/>
            <w:tcBorders>
              <w:bottom w:val="single" w:sz="4" w:space="0" w:color="auto"/>
            </w:tcBorders>
          </w:tcPr>
          <w:p w14:paraId="3C8FBF08" w14:textId="77777777" w:rsidR="006D17E9" w:rsidRP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71A07237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34A9FCB" w14:textId="77777777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0E0F34E" w14:textId="7D39F017" w:rsidR="006D17E9" w:rsidRDefault="006D17E9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S</w:t>
            </w:r>
            <w:r w:rsidRPr="006D17E9">
              <w:rPr>
                <w:rFonts w:asciiTheme="minorHAnsi" w:hAnsiTheme="minorHAnsi" w:cstheme="minorHAnsi"/>
                <w:b/>
                <w:szCs w:val="20"/>
              </w:rPr>
              <w:t>ponsor non commerciali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60E2D8E4" w14:textId="0889495C" w:rsidR="006D17E9" w:rsidRDefault="006D17E9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0%</w:t>
            </w:r>
          </w:p>
        </w:tc>
      </w:tr>
      <w:tr w:rsidR="00A209BB" w14:paraId="4DF6CDC3" w14:textId="77777777" w:rsidTr="00A209BB"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2A356" w14:textId="77777777" w:rsidR="00A209BB" w:rsidRPr="006D17E9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0F069" w14:textId="77777777" w:rsidR="00A209BB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3C1A3" w14:textId="77777777" w:rsidR="00A209BB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6DB9" w14:textId="77777777" w:rsidR="00A209BB" w:rsidRDefault="00A209BB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60E14" w14:textId="77777777" w:rsidR="00A209BB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A209BB" w14:paraId="3E991912" w14:textId="77777777" w:rsidTr="00A209BB">
        <w:tc>
          <w:tcPr>
            <w:tcW w:w="8926" w:type="dxa"/>
            <w:gridSpan w:val="5"/>
            <w:tcBorders>
              <w:top w:val="single" w:sz="4" w:space="0" w:color="auto"/>
            </w:tcBorders>
          </w:tcPr>
          <w:p w14:paraId="25FFAD4E" w14:textId="6105A1CB" w:rsidR="00A209BB" w:rsidRDefault="00A209BB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209BB">
              <w:rPr>
                <w:rFonts w:asciiTheme="minorHAnsi" w:hAnsiTheme="minorHAnsi" w:cstheme="minorHAnsi"/>
                <w:b/>
                <w:szCs w:val="20"/>
              </w:rPr>
              <w:t>SONO PRESENTI ALTRE FORME DI FINANZIAMENTO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5CA8462D" w14:textId="61FFAEAA" w:rsidR="00A209BB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SI/NO 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A209BB" w14:paraId="2E265451" w14:textId="77777777" w:rsidTr="00A209BB">
        <w:tc>
          <w:tcPr>
            <w:tcW w:w="8926" w:type="dxa"/>
            <w:gridSpan w:val="5"/>
          </w:tcPr>
          <w:p w14:paraId="7EF021EA" w14:textId="52CAD4A0" w:rsidR="00A209BB" w:rsidRDefault="00A209BB" w:rsidP="006D17E9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A209BB">
              <w:rPr>
                <w:rFonts w:asciiTheme="minorHAnsi" w:hAnsiTheme="minorHAnsi" w:cstheme="minorHAnsi"/>
                <w:b/>
                <w:szCs w:val="20"/>
              </w:rPr>
              <w:t xml:space="preserve">L'EVENTO </w:t>
            </w:r>
            <w:proofErr w:type="gramStart"/>
            <w:r w:rsidRPr="00A209BB">
              <w:rPr>
                <w:rFonts w:asciiTheme="minorHAnsi" w:hAnsiTheme="minorHAnsi" w:cstheme="minorHAnsi"/>
                <w:b/>
                <w:szCs w:val="20"/>
              </w:rPr>
              <w:t>E'</w:t>
            </w:r>
            <w:proofErr w:type="gramEnd"/>
            <w:r w:rsidRPr="00A209BB">
              <w:rPr>
                <w:rFonts w:asciiTheme="minorHAnsi" w:hAnsiTheme="minorHAnsi" w:cstheme="minorHAnsi"/>
                <w:b/>
                <w:szCs w:val="20"/>
              </w:rPr>
              <w:t xml:space="preserve"> SPONSORIZZATO DA AZIENDE CHE TRATTANO ALIMENTI PER LA PRIMA INFANZIA?</w:t>
            </w:r>
          </w:p>
        </w:tc>
        <w:tc>
          <w:tcPr>
            <w:tcW w:w="1836" w:type="dxa"/>
          </w:tcPr>
          <w:p w14:paraId="5D520212" w14:textId="318BADC1" w:rsidR="00A209BB" w:rsidRDefault="00A209BB" w:rsidP="00254875">
            <w:pPr>
              <w:spacing w:after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SI/NO 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(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 xml:space="preserve">cancellare la voce </w:t>
            </w:r>
            <w:r w:rsidR="005B4026">
              <w:rPr>
                <w:rFonts w:asciiTheme="minorHAnsi" w:hAnsiTheme="minorHAnsi" w:cstheme="minorHAnsi"/>
                <w:i/>
                <w:sz w:val="16"/>
                <w:szCs w:val="20"/>
                <w:u w:val="single"/>
              </w:rPr>
              <w:t>che non interessa</w:t>
            </w:r>
            <w:r w:rsidRPr="009D6048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</w:tbl>
    <w:p w14:paraId="743A8565" w14:textId="77777777" w:rsidR="00AC291D" w:rsidRPr="009D6048" w:rsidRDefault="00AC291D" w:rsidP="00AC291D">
      <w:pPr>
        <w:jc w:val="center"/>
        <w:rPr>
          <w:rFonts w:asciiTheme="minorHAnsi" w:hAnsiTheme="minorHAnsi" w:cstheme="minorHAnsi"/>
          <w:b/>
          <w:szCs w:val="20"/>
        </w:rPr>
      </w:pPr>
    </w:p>
    <w:p w14:paraId="080C47FD" w14:textId="77777777" w:rsidR="00285A27" w:rsidRPr="009D6048" w:rsidRDefault="00285A27" w:rsidP="00285A27">
      <w:pPr>
        <w:rPr>
          <w:rFonts w:asciiTheme="minorHAnsi" w:hAnsiTheme="minorHAnsi" w:cstheme="minorHAnsi"/>
          <w:b/>
          <w:sz w:val="20"/>
          <w:szCs w:val="20"/>
        </w:rPr>
        <w:sectPr w:rsidR="00285A27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5A325A4C" w14:textId="1E9EADC0" w:rsidR="00285A27" w:rsidRPr="009D6048" w:rsidRDefault="00285A27" w:rsidP="00285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285A27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>
        <w:rPr>
          <w:rFonts w:asciiTheme="minorHAnsi" w:hAnsiTheme="minorHAnsi" w:cstheme="minorHAnsi"/>
          <w:b/>
          <w:i/>
          <w:sz w:val="20"/>
          <w:szCs w:val="20"/>
        </w:rPr>
        <w:t>SCELTA DEGLI OBIETTIVI</w:t>
      </w:r>
    </w:p>
    <w:p w14:paraId="58BF07F3" w14:textId="40F4F6DF" w:rsidR="00285A27" w:rsidRPr="009D6048" w:rsidRDefault="00285A27" w:rsidP="00285A27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 xml:space="preserve">N.B. 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(indicare un solo obiettivo formativo</w:t>
      </w:r>
      <w:r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 nazionale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,</w:t>
      </w:r>
      <w:r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 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tutte le voci </w:t>
      </w:r>
      <w:r w:rsidR="005B4026">
        <w:rPr>
          <w:rFonts w:asciiTheme="minorHAnsi" w:hAnsiTheme="minorHAnsi" w:cstheme="minorHAnsi"/>
          <w:b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33A0D629" w14:textId="77777777" w:rsidR="00285A27" w:rsidRDefault="00285A27" w:rsidP="00285A27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3C44B76A" w14:textId="77777777" w:rsidR="00285A27" w:rsidRDefault="00285A27" w:rsidP="00285A27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333D3327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Applicazione nella pratica quotidiana dei principi e delle procedure dell'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evidence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based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practice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(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ebm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-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ebn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-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ebp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>)</w:t>
      </w:r>
    </w:p>
    <w:p w14:paraId="4DE02A3F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Linee guida - protocolli - procedure - documentazione clinica</w:t>
      </w:r>
    </w:p>
    <w:p w14:paraId="2BC18CE1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Documentazione clinica. Percorsi clinico-assistenziali diagnostici e riabilitativi, profili di assistenza - profili di cura</w:t>
      </w:r>
    </w:p>
    <w:p w14:paraId="3B464CFC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Appropriatezza prestazioni sanitarie nei lea. Sistemi di valutazione, verifica e miglioramento dell'efficienza ed efficacia</w:t>
      </w:r>
    </w:p>
    <w:p w14:paraId="130430B3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Principi, procedure e strumenti per il governo clinico delle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attivita'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sanitarie</w:t>
      </w:r>
    </w:p>
    <w:p w14:paraId="22CCEBA4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La sicurezza del paziente. Risk management e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responsabilita'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 xml:space="preserve"> professionale</w:t>
      </w:r>
    </w:p>
    <w:p w14:paraId="2A78B74A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La comunicazione efficace interna, esterna, con paziente. La privacy ed il consenso informato</w:t>
      </w:r>
    </w:p>
    <w:p w14:paraId="741C5B03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Integrazione interprofessionale e multiprofessionale, interistituzionale</w:t>
      </w:r>
    </w:p>
    <w:p w14:paraId="7EDC66B7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Integrazione tra assistenza territoriale ed ospedaliera</w:t>
      </w:r>
    </w:p>
    <w:p w14:paraId="685D7895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Epidemiologia - prevenzione e promozione della salute con acquisizione di nozioni tecnico-professionali</w:t>
      </w:r>
    </w:p>
    <w:p w14:paraId="64E7E0F1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Management sistema salute. Innovazione gestionale e sperimentazione di modelli organizzativi e gestionali</w:t>
      </w:r>
    </w:p>
    <w:p w14:paraId="2EAD5E36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Aspetti relazionali e umanizzazione delle cure</w:t>
      </w:r>
    </w:p>
    <w:p w14:paraId="4C03FD3B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Metodologia e tecniche di comunicazione sociale per lo sviluppo dei programmi nazionali e regionali di prevenzione primaria</w:t>
      </w:r>
    </w:p>
    <w:p w14:paraId="5016A270" w14:textId="4409EDF5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Accreditamento strutture sanitarie e dei professionisti. La cultura della qualit</w:t>
      </w:r>
      <w:r w:rsidR="00CF770D">
        <w:rPr>
          <w:rFonts w:asciiTheme="minorHAnsi" w:hAnsiTheme="minorHAnsi" w:cstheme="minorHAnsi"/>
          <w:iCs/>
          <w:sz w:val="20"/>
          <w:szCs w:val="20"/>
        </w:rPr>
        <w:t>à</w:t>
      </w:r>
      <w:r w:rsidRPr="00285A27">
        <w:rPr>
          <w:rFonts w:asciiTheme="minorHAnsi" w:hAnsiTheme="minorHAnsi" w:cstheme="minorHAnsi"/>
          <w:iCs/>
          <w:sz w:val="20"/>
          <w:szCs w:val="20"/>
        </w:rPr>
        <w:t>, procedure e certificazioni, con acquisizione di nozioni di processo</w:t>
      </w:r>
    </w:p>
    <w:p w14:paraId="0F629302" w14:textId="481D5EFB" w:rsidR="00285A27" w:rsidRPr="00285A27" w:rsidRDefault="001E3618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Multiculturalità</w:t>
      </w:r>
      <w:r w:rsidR="00285A27" w:rsidRPr="00285A27">
        <w:rPr>
          <w:rFonts w:asciiTheme="minorHAnsi" w:hAnsiTheme="minorHAnsi" w:cstheme="minorHAnsi"/>
          <w:iCs/>
          <w:sz w:val="20"/>
          <w:szCs w:val="20"/>
        </w:rPr>
        <w:t xml:space="preserve"> e cultura dell'accoglienza </w:t>
      </w:r>
      <w:r w:rsidRPr="00285A27">
        <w:rPr>
          <w:rFonts w:asciiTheme="minorHAnsi" w:hAnsiTheme="minorHAnsi" w:cstheme="minorHAnsi"/>
          <w:iCs/>
          <w:sz w:val="20"/>
          <w:szCs w:val="20"/>
        </w:rPr>
        <w:t>nell’attività</w:t>
      </w:r>
      <w:r w:rsidR="00285A27" w:rsidRPr="00285A27">
        <w:rPr>
          <w:rFonts w:asciiTheme="minorHAnsi" w:hAnsiTheme="minorHAnsi" w:cstheme="minorHAnsi"/>
          <w:iCs/>
          <w:sz w:val="20"/>
          <w:szCs w:val="20"/>
        </w:rPr>
        <w:t xml:space="preserve"> sanitaria, medicina relativa alle popolazioni migranti</w:t>
      </w:r>
    </w:p>
    <w:p w14:paraId="53AE71EB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Etica, bioetica e deontologia</w:t>
      </w:r>
    </w:p>
    <w:p w14:paraId="66551511" w14:textId="5D854FEA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Argomenti di carattere generale: </w:t>
      </w:r>
      <w:r w:rsidR="001E3618" w:rsidRPr="00285A27">
        <w:rPr>
          <w:rFonts w:asciiTheme="minorHAnsi" w:hAnsiTheme="minorHAnsi" w:cstheme="minorHAnsi"/>
          <w:iCs/>
          <w:sz w:val="20"/>
          <w:szCs w:val="20"/>
        </w:rPr>
        <w:t>sanità</w:t>
      </w:r>
      <w:r w:rsidRPr="00285A27">
        <w:rPr>
          <w:rFonts w:asciiTheme="minorHAnsi" w:hAnsiTheme="minorHAnsi" w:cstheme="minorHAnsi"/>
          <w:iCs/>
          <w:sz w:val="20"/>
          <w:szCs w:val="20"/>
        </w:rPr>
        <w:t xml:space="preserve"> digitale, informatica di livello avanzato e lingua inglese scientifica, normativa in materia sanitaria: i principi etici e civili del </w:t>
      </w:r>
      <w:r w:rsidR="00C5197B">
        <w:rPr>
          <w:rFonts w:asciiTheme="minorHAnsi" w:hAnsiTheme="minorHAnsi" w:cstheme="minorHAnsi"/>
          <w:iCs/>
          <w:sz w:val="20"/>
          <w:szCs w:val="20"/>
        </w:rPr>
        <w:t>S.S.N</w:t>
      </w:r>
      <w:r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5197B">
        <w:rPr>
          <w:rFonts w:asciiTheme="minorHAnsi" w:hAnsiTheme="minorHAnsi" w:cstheme="minorHAnsi"/>
          <w:iCs/>
          <w:sz w:val="20"/>
          <w:szCs w:val="20"/>
        </w:rPr>
        <w:t>e</w:t>
      </w:r>
      <w:r w:rsidRPr="00285A27">
        <w:rPr>
          <w:rFonts w:asciiTheme="minorHAnsi" w:hAnsiTheme="minorHAnsi" w:cstheme="minorHAnsi"/>
          <w:iCs/>
          <w:sz w:val="20"/>
          <w:szCs w:val="20"/>
        </w:rPr>
        <w:t xml:space="preserve"> normativa su materie oggetto delle singole professioni sanitarie, con acquisizione di nozioni di sistema</w:t>
      </w:r>
    </w:p>
    <w:p w14:paraId="69161F11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Contenuti tecnico-professionali (conoscenze e competenze) specifici di ciascuna professione, di ciascuna specializzazione e di ciascuna attività </w:t>
      </w:r>
      <w:proofErr w:type="spellStart"/>
      <w:r w:rsidRPr="00285A27">
        <w:rPr>
          <w:rFonts w:asciiTheme="minorHAnsi" w:hAnsiTheme="minorHAnsi" w:cstheme="minorHAnsi"/>
          <w:iCs/>
          <w:sz w:val="20"/>
          <w:szCs w:val="20"/>
        </w:rPr>
        <w:t>ultraspecialistica</w:t>
      </w:r>
      <w:proofErr w:type="spellEnd"/>
      <w:r w:rsidRPr="00285A27">
        <w:rPr>
          <w:rFonts w:asciiTheme="minorHAnsi" w:hAnsiTheme="minorHAnsi" w:cstheme="minorHAnsi"/>
          <w:iCs/>
          <w:sz w:val="20"/>
          <w:szCs w:val="20"/>
        </w:rPr>
        <w:t>, ivi incluse le malattie rare e la medicina di genere</w:t>
      </w:r>
    </w:p>
    <w:p w14:paraId="10B2AC9D" w14:textId="393BD5E0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Medicine non convenzionali: valutazione dell'efficacia in ragione degli esiti e degli ambiti di </w:t>
      </w:r>
      <w:proofErr w:type="gramStart"/>
      <w:r w:rsidRPr="00285A27">
        <w:rPr>
          <w:rFonts w:asciiTheme="minorHAnsi" w:hAnsiTheme="minorHAnsi" w:cstheme="minorHAnsi"/>
          <w:iCs/>
          <w:sz w:val="20"/>
          <w:szCs w:val="20"/>
        </w:rPr>
        <w:t>complementariet</w:t>
      </w:r>
      <w:r w:rsidR="003B501C">
        <w:rPr>
          <w:rFonts w:asciiTheme="minorHAnsi" w:hAnsiTheme="minorHAnsi" w:cstheme="minorHAnsi"/>
          <w:iCs/>
          <w:sz w:val="20"/>
          <w:szCs w:val="20"/>
        </w:rPr>
        <w:t>à</w:t>
      </w:r>
      <w:proofErr w:type="gramEnd"/>
    </w:p>
    <w:p w14:paraId="3194C9EB" w14:textId="050602A3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Tematiche speciali del </w:t>
      </w:r>
      <w:r w:rsidR="003B501C">
        <w:rPr>
          <w:rFonts w:asciiTheme="minorHAnsi" w:hAnsiTheme="minorHAnsi" w:cstheme="minorHAnsi"/>
          <w:iCs/>
          <w:sz w:val="20"/>
          <w:szCs w:val="20"/>
        </w:rPr>
        <w:t>S.S.N</w:t>
      </w:r>
      <w:r w:rsidRPr="00285A27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="003B501C">
        <w:rPr>
          <w:rFonts w:asciiTheme="minorHAnsi" w:hAnsiTheme="minorHAnsi" w:cstheme="minorHAnsi"/>
          <w:iCs/>
          <w:sz w:val="20"/>
          <w:szCs w:val="20"/>
        </w:rPr>
        <w:t>S.S.</w:t>
      </w:r>
      <w:r w:rsidR="003B501C">
        <w:rPr>
          <w:rFonts w:asciiTheme="minorHAnsi" w:hAnsiTheme="minorHAnsi" w:cstheme="minorHAnsi"/>
          <w:iCs/>
          <w:sz w:val="20"/>
          <w:szCs w:val="20"/>
        </w:rPr>
        <w:t>R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A27">
        <w:rPr>
          <w:rFonts w:asciiTheme="minorHAnsi" w:hAnsiTheme="minorHAnsi" w:cstheme="minorHAnsi"/>
          <w:iCs/>
          <w:sz w:val="20"/>
          <w:szCs w:val="20"/>
        </w:rPr>
        <w:t>ed a carattere urgente e/o straordinario individuate dalla commissionale nazionale per la formazione continua e dalle region</w:t>
      </w:r>
      <w:r>
        <w:rPr>
          <w:rFonts w:asciiTheme="minorHAnsi" w:hAnsiTheme="minorHAnsi" w:cstheme="minorHAnsi"/>
          <w:iCs/>
          <w:sz w:val="20"/>
          <w:szCs w:val="20"/>
        </w:rPr>
        <w:t>i</w:t>
      </w:r>
      <w:r w:rsidRPr="00285A27">
        <w:rPr>
          <w:rFonts w:asciiTheme="minorHAnsi" w:hAnsiTheme="minorHAnsi" w:cstheme="minorHAnsi"/>
          <w:iCs/>
          <w:sz w:val="20"/>
          <w:szCs w:val="20"/>
        </w:rPr>
        <w:t>/province autonome per far fronte a specifiche emergenze sanitarie con acquisizione di nozioni di tecnico-professionali</w:t>
      </w:r>
    </w:p>
    <w:p w14:paraId="34130FC4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Trattamento del dolore acuto e cronico. Palliazione</w:t>
      </w:r>
    </w:p>
    <w:p w14:paraId="5A50B269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Fragilità e cronicità (minori, anziani, dipendenze da stupefacenti, alcool e ludopatia, salute mentale), nuove povertà, tutela degli aspetti assistenziali, sociosanitari e socioassistenziali</w:t>
      </w:r>
    </w:p>
    <w:p w14:paraId="64D948AC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Sicurezza e igiene alimentare, nutrizione e/o patologie correlate</w:t>
      </w:r>
    </w:p>
    <w:p w14:paraId="7EC5E937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Sanità veterinaria. Attività presso gli stabulari. Sanità vegetale</w:t>
      </w:r>
    </w:p>
    <w:p w14:paraId="0990D10E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Farmaco epidemiologia, farmacoeconomia, farmacovigilanza</w:t>
      </w:r>
    </w:p>
    <w:p w14:paraId="13B0B31F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Sicurezza e igiene ambientali (aria, acqua e suolo) e/o patologie correlate</w:t>
      </w:r>
    </w:p>
    <w:p w14:paraId="7CD4661A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Sicurezza e igiene negli ambienti e nei luoghi di lavoro e patologie correlate. Radioprotezione</w:t>
      </w:r>
    </w:p>
    <w:p w14:paraId="7B5DFC56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Implementazione della cultura e della sicurezza in materia di donazione-trapianto</w:t>
      </w:r>
    </w:p>
    <w:p w14:paraId="5FA66A0C" w14:textId="70A6B258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Innovazione tecnologica: valutazione, miglioramento dei processi di gestione delle tecnologie biomediche, chimiche e fisiche e dei dispositivi medici. Health </w:t>
      </w:r>
      <w:r w:rsidR="003B501C">
        <w:rPr>
          <w:rFonts w:asciiTheme="minorHAnsi" w:hAnsiTheme="minorHAnsi" w:cstheme="minorHAnsi"/>
          <w:iCs/>
          <w:sz w:val="20"/>
          <w:szCs w:val="20"/>
        </w:rPr>
        <w:t>T</w:t>
      </w:r>
      <w:r w:rsidRPr="00285A27">
        <w:rPr>
          <w:rFonts w:asciiTheme="minorHAnsi" w:hAnsiTheme="minorHAnsi" w:cstheme="minorHAnsi"/>
          <w:iCs/>
          <w:sz w:val="20"/>
          <w:szCs w:val="20"/>
        </w:rPr>
        <w:t xml:space="preserve">echnology </w:t>
      </w:r>
      <w:proofErr w:type="spellStart"/>
      <w:r w:rsidR="003B501C">
        <w:rPr>
          <w:rFonts w:asciiTheme="minorHAnsi" w:hAnsiTheme="minorHAnsi" w:cstheme="minorHAnsi"/>
          <w:iCs/>
          <w:sz w:val="20"/>
          <w:szCs w:val="20"/>
        </w:rPr>
        <w:t>A</w:t>
      </w:r>
      <w:r w:rsidRPr="00285A27">
        <w:rPr>
          <w:rFonts w:asciiTheme="minorHAnsi" w:hAnsiTheme="minorHAnsi" w:cstheme="minorHAnsi"/>
          <w:iCs/>
          <w:sz w:val="20"/>
          <w:szCs w:val="20"/>
        </w:rPr>
        <w:t>ssessment</w:t>
      </w:r>
      <w:proofErr w:type="spellEnd"/>
    </w:p>
    <w:p w14:paraId="0E3F437A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lastRenderedPageBreak/>
        <w:t>Epidemiologia - prevenzione e promozione della salute - diagnostica - tossicologia - con acquisizione di nozioni di processo</w:t>
      </w:r>
    </w:p>
    <w:p w14:paraId="2C0C4F20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Epidemiologia - prevenzione e promozione della salute - diagnostica - tossicologia - con acquisizione di nozioni di sistema</w:t>
      </w:r>
    </w:p>
    <w:p w14:paraId="6F44541E" w14:textId="6D17BC8A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Tematiche speciali del </w:t>
      </w:r>
      <w:r w:rsidR="003B501C">
        <w:rPr>
          <w:rFonts w:asciiTheme="minorHAnsi" w:hAnsiTheme="minorHAnsi" w:cstheme="minorHAnsi"/>
          <w:iCs/>
          <w:sz w:val="20"/>
          <w:szCs w:val="20"/>
        </w:rPr>
        <w:t>S.S.N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="003B501C">
        <w:rPr>
          <w:rFonts w:asciiTheme="minorHAnsi" w:hAnsiTheme="minorHAnsi" w:cstheme="minorHAnsi"/>
          <w:iCs/>
          <w:sz w:val="20"/>
          <w:szCs w:val="20"/>
        </w:rPr>
        <w:t>S.S.R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A27">
        <w:rPr>
          <w:rFonts w:asciiTheme="minorHAnsi" w:hAnsiTheme="minorHAnsi" w:cstheme="minorHAnsi"/>
          <w:iCs/>
          <w:sz w:val="20"/>
          <w:szCs w:val="20"/>
        </w:rPr>
        <w:t>ed a carattere urgente e/o straordinario individuate dalla commissionale nazionale per la formazione continua e dalle regioni/province autonome per far fronte a specifiche emergenze sanitarie con acquisizione di nozioni di processo</w:t>
      </w:r>
    </w:p>
    <w:p w14:paraId="2B5BE668" w14:textId="4BBCBFB0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Tematiche speciali del </w:t>
      </w:r>
      <w:r w:rsidR="003B501C">
        <w:rPr>
          <w:rFonts w:asciiTheme="minorHAnsi" w:hAnsiTheme="minorHAnsi" w:cstheme="minorHAnsi"/>
          <w:iCs/>
          <w:sz w:val="20"/>
          <w:szCs w:val="20"/>
        </w:rPr>
        <w:t>S.S.N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="003B501C">
        <w:rPr>
          <w:rFonts w:asciiTheme="minorHAnsi" w:hAnsiTheme="minorHAnsi" w:cstheme="minorHAnsi"/>
          <w:iCs/>
          <w:sz w:val="20"/>
          <w:szCs w:val="20"/>
        </w:rPr>
        <w:t>S.S.R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85A27">
        <w:rPr>
          <w:rFonts w:asciiTheme="minorHAnsi" w:hAnsiTheme="minorHAnsi" w:cstheme="minorHAnsi"/>
          <w:iCs/>
          <w:sz w:val="20"/>
          <w:szCs w:val="20"/>
        </w:rPr>
        <w:t>ed a carattere urgente e/o straordinario individuate dalla commissionale nazionale per la formazione continua e dalle regioni/province autonome per far fronte a specifiche emergenze sanitarie con acquisizione di nozioni di sistema</w:t>
      </w:r>
    </w:p>
    <w:p w14:paraId="7FA2DFA5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Accreditamento strutture sanitarie e dei professionisti. La cultura della qualità, procedure e certificazione, con acquisizione di nozioni tecnico-professionali</w:t>
      </w:r>
    </w:p>
    <w:p w14:paraId="266AC22A" w14:textId="2AD39B3C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Argomenti di carattere generale: sanità digitale, informatica di livello avanzato e lingua inglese scientifica; normativa in materia sanitaria: principi etici e civili del </w:t>
      </w:r>
      <w:r w:rsidR="003B501C">
        <w:rPr>
          <w:rFonts w:asciiTheme="minorHAnsi" w:hAnsiTheme="minorHAnsi" w:cstheme="minorHAnsi"/>
          <w:iCs/>
          <w:sz w:val="20"/>
          <w:szCs w:val="20"/>
        </w:rPr>
        <w:t>S.S.N</w:t>
      </w:r>
      <w:r w:rsidR="003B501C" w:rsidRPr="00285A27">
        <w:rPr>
          <w:rFonts w:asciiTheme="minorHAnsi" w:hAnsiTheme="minorHAnsi" w:cstheme="minorHAnsi"/>
          <w:iCs/>
          <w:sz w:val="20"/>
          <w:szCs w:val="20"/>
        </w:rPr>
        <w:t xml:space="preserve"> e </w:t>
      </w:r>
      <w:r w:rsidRPr="00285A27">
        <w:rPr>
          <w:rFonts w:asciiTheme="minorHAnsi" w:hAnsiTheme="minorHAnsi" w:cstheme="minorHAnsi"/>
          <w:iCs/>
          <w:sz w:val="20"/>
          <w:szCs w:val="20"/>
        </w:rPr>
        <w:t>normativa su materie oggetto delle singole professioni sanitarie, con acquisizione di nozioni tecnico-professionali</w:t>
      </w:r>
    </w:p>
    <w:p w14:paraId="68A79D99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Valutazione, analisi, studio, caratterizzazione identificazione di: agenti, sostanze, preparati, materiali ed articoli e loro interazione con la salute e la sicurezza</w:t>
      </w:r>
    </w:p>
    <w:p w14:paraId="0155D658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 xml:space="preserve">Metodologie, tecniche e procedimenti di misura e indagini analitiche, diagnostiche e di screening anche in ambito ambientale, del territorio e del patrimonio artistico e culturale. Raccolta, processamento ed elaborazione dei dati e dell'informazione </w:t>
      </w:r>
    </w:p>
    <w:p w14:paraId="550CA6B0" w14:textId="77777777" w:rsidR="00285A27" w:rsidRPr="00285A27" w:rsidRDefault="00285A27" w:rsidP="00285A27">
      <w:pPr>
        <w:pStyle w:val="Paragrafoelenco"/>
        <w:numPr>
          <w:ilvl w:val="0"/>
          <w:numId w:val="14"/>
        </w:numPr>
        <w:spacing w:after="0"/>
        <w:rPr>
          <w:rFonts w:asciiTheme="minorHAnsi" w:hAnsiTheme="minorHAnsi" w:cstheme="minorHAnsi"/>
          <w:iCs/>
          <w:sz w:val="20"/>
          <w:szCs w:val="20"/>
        </w:rPr>
      </w:pPr>
      <w:r w:rsidRPr="00285A27">
        <w:rPr>
          <w:rFonts w:asciiTheme="minorHAnsi" w:hAnsiTheme="minorHAnsi" w:cstheme="minorHAnsi"/>
          <w:iCs/>
          <w:sz w:val="20"/>
          <w:szCs w:val="20"/>
        </w:rPr>
        <w:t>Verifiche ed accertamenti nei porti e sulle navi anche ai fini della sicurezza: valutazioni ed analisi di esplosivi, combustibili, acceleranti e loro tracce; gestione delle emergenze e degli incidenti rilevanti</w:t>
      </w:r>
    </w:p>
    <w:p w14:paraId="457C1A8E" w14:textId="451393A6" w:rsidR="003C2A63" w:rsidRDefault="003C2A63" w:rsidP="006A1796">
      <w:pPr>
        <w:rPr>
          <w:rFonts w:asciiTheme="minorHAnsi" w:hAnsiTheme="minorHAnsi" w:cstheme="minorHAnsi"/>
          <w:b/>
          <w:szCs w:val="20"/>
        </w:rPr>
      </w:pPr>
    </w:p>
    <w:p w14:paraId="70310420" w14:textId="40B6C0BD" w:rsidR="003C2A63" w:rsidRPr="009D6048" w:rsidRDefault="003C2A63" w:rsidP="003C2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3C2A63">
        <w:rPr>
          <w:rFonts w:asciiTheme="minorHAnsi" w:hAnsiTheme="minorHAnsi" w:cstheme="minorHAnsi"/>
          <w:b/>
          <w:i/>
          <w:sz w:val="20"/>
          <w:szCs w:val="20"/>
        </w:rPr>
        <w:t>Descrizione delle competenze che verranno acquisite dai partecipanti</w:t>
      </w:r>
    </w:p>
    <w:p w14:paraId="23783557" w14:textId="116393B9" w:rsidR="003C2A63" w:rsidRPr="003C2A63" w:rsidRDefault="003C2A63" w:rsidP="003C2A63">
      <w:pPr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</w:pPr>
      <w:r>
        <w:rPr>
          <w:rFonts w:asciiTheme="minorHAnsi" w:hAnsiTheme="minorHAnsi" w:cstheme="minorHAnsi"/>
          <w:b/>
          <w:i/>
          <w:sz w:val="14"/>
          <w:szCs w:val="20"/>
        </w:rPr>
        <w:t xml:space="preserve">Descrivere </w:t>
      </w:r>
      <w:r w:rsidRPr="003C2A63">
        <w:rPr>
          <w:rFonts w:asciiTheme="minorHAnsi" w:hAnsiTheme="minorHAnsi" w:cstheme="minorHAnsi"/>
          <w:b/>
          <w:i/>
          <w:sz w:val="14"/>
          <w:szCs w:val="20"/>
        </w:rPr>
        <w:t>le competenze che verranno acquisite dai partecipanti</w:t>
      </w:r>
    </w:p>
    <w:p w14:paraId="55A30BDE" w14:textId="77777777" w:rsidR="003C2A63" w:rsidRDefault="003C2A63" w:rsidP="003C2A63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14:paraId="1B142DE2" w14:textId="3426D70E" w:rsidR="003C2A63" w:rsidRDefault="003C2A63" w:rsidP="00B530AF">
      <w:pPr>
        <w:jc w:val="both"/>
        <w:rPr>
          <w:rFonts w:asciiTheme="minorHAnsi" w:hAnsiTheme="minorHAnsi" w:cstheme="minorHAnsi"/>
          <w:b/>
          <w:szCs w:val="20"/>
        </w:rPr>
      </w:pPr>
    </w:p>
    <w:p w14:paraId="51150C6D" w14:textId="2F8A915B" w:rsidR="003C2A63" w:rsidRDefault="003C2A63" w:rsidP="003C2A63">
      <w:pPr>
        <w:jc w:val="center"/>
        <w:rPr>
          <w:rFonts w:asciiTheme="minorHAnsi" w:hAnsiTheme="minorHAnsi" w:cstheme="minorHAnsi"/>
          <w:b/>
          <w:szCs w:val="20"/>
        </w:rPr>
      </w:pPr>
    </w:p>
    <w:p w14:paraId="71F72F24" w14:textId="77777777" w:rsidR="003C2A63" w:rsidRPr="009D6048" w:rsidRDefault="003C2A63" w:rsidP="003C2A63">
      <w:pPr>
        <w:jc w:val="center"/>
        <w:rPr>
          <w:rFonts w:asciiTheme="minorHAnsi" w:hAnsiTheme="minorHAnsi" w:cstheme="minorHAnsi"/>
          <w:b/>
          <w:szCs w:val="20"/>
        </w:rPr>
      </w:pPr>
    </w:p>
    <w:p w14:paraId="7F55DB1C" w14:textId="77777777" w:rsidR="00B045E3" w:rsidRPr="009D6048" w:rsidRDefault="00B045E3">
      <w:pPr>
        <w:pageBreakBefore/>
        <w:rPr>
          <w:rFonts w:asciiTheme="minorHAnsi" w:hAnsiTheme="minorHAnsi" w:cstheme="minorHAnsi"/>
          <w:b/>
        </w:rPr>
      </w:pPr>
    </w:p>
    <w:p w14:paraId="1CC00582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0DA01E6D" w14:textId="77777777" w:rsidR="00B045E3" w:rsidRPr="009D604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Cs w:val="20"/>
        </w:rPr>
        <w:t>Professioni dei partecipanti</w:t>
      </w:r>
    </w:p>
    <w:p w14:paraId="52BBF90A" w14:textId="3B132D5F" w:rsidR="00B045E3" w:rsidRPr="009D6048" w:rsidRDefault="00000000">
      <w:pPr>
        <w:spacing w:after="0"/>
        <w:jc w:val="center"/>
        <w:rPr>
          <w:rFonts w:asciiTheme="minorHAnsi" w:hAnsiTheme="minorHAnsi" w:cstheme="minorHAnsi"/>
        </w:r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</w:t>
      </w:r>
      <w:r w:rsidR="005B4026">
        <w:rPr>
          <w:rFonts w:asciiTheme="minorHAnsi" w:hAnsiTheme="minorHAnsi" w:cstheme="minorHAnsi"/>
          <w:b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104DCC61" w14:textId="77777777" w:rsidR="00B045E3" w:rsidRPr="009D6048" w:rsidRDefault="00B045E3">
      <w:pPr>
        <w:pStyle w:val="Intestazione"/>
        <w:rPr>
          <w:rFonts w:asciiTheme="minorHAnsi" w:hAnsiTheme="minorHAnsi" w:cstheme="minorHAnsi"/>
        </w:rPr>
      </w:pPr>
    </w:p>
    <w:p w14:paraId="13A64D41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6DEE69F0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630649" w14:textId="21F8889D" w:rsidR="00B045E3" w:rsidRPr="009D6048" w:rsidRDefault="003C2A6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Professioni Accreditate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E.C.M.</w:t>
      </w:r>
    </w:p>
    <w:p w14:paraId="67F50026" w14:textId="77777777" w:rsidR="00B045E3" w:rsidRPr="009D6048" w:rsidRDefault="00B045E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bookmarkStart w:id="0" w:name="Controllo2"/>
    </w:p>
    <w:bookmarkEnd w:id="0"/>
    <w:p w14:paraId="3D13A5B8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Medico Chirurgo</w:t>
      </w:r>
    </w:p>
    <w:p w14:paraId="35C95D9C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Farmacista</w:t>
      </w:r>
    </w:p>
    <w:p w14:paraId="0918F461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Biologo</w:t>
      </w:r>
    </w:p>
    <w:p w14:paraId="1D63E463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Chimico</w:t>
      </w:r>
    </w:p>
    <w:p w14:paraId="1C3D77D1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Fisico</w:t>
      </w:r>
    </w:p>
    <w:p w14:paraId="7D2A5C32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Veterinario</w:t>
      </w:r>
    </w:p>
    <w:p w14:paraId="5D1FF11C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Odontoiatra</w:t>
      </w:r>
    </w:p>
    <w:p w14:paraId="2D719E42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b/>
          <w:sz w:val="20"/>
          <w:szCs w:val="20"/>
        </w:rPr>
        <w:t>Psicologo</w:t>
      </w:r>
    </w:p>
    <w:p w14:paraId="7AD110B5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Assistente Sanitario</w:t>
      </w:r>
    </w:p>
    <w:p w14:paraId="417ADB93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Dietista</w:t>
      </w:r>
    </w:p>
    <w:p w14:paraId="21467EEE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Fisioterapista</w:t>
      </w:r>
    </w:p>
    <w:p w14:paraId="288032D9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Educatore Professionale</w:t>
      </w:r>
    </w:p>
    <w:p w14:paraId="592B861F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Igienista Dentale</w:t>
      </w:r>
    </w:p>
    <w:p w14:paraId="75C5448D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Infermiere</w:t>
      </w:r>
    </w:p>
    <w:p w14:paraId="2BE3C7A4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Infermiere pediatrico</w:t>
      </w:r>
    </w:p>
    <w:p w14:paraId="5C6EA024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Logopedista</w:t>
      </w:r>
    </w:p>
    <w:p w14:paraId="1B025C72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Ortottista/Assistente di oftalmologia</w:t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44A15350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Ostetrica/o</w:t>
      </w:r>
    </w:p>
    <w:p w14:paraId="7C05EBFE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Podologo</w:t>
      </w:r>
    </w:p>
    <w:p w14:paraId="0A3B5781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della Riabilitazione Psichiatrica</w:t>
      </w:r>
    </w:p>
    <w:p w14:paraId="21989674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Sanitario Laboratorio Biomedico</w:t>
      </w:r>
    </w:p>
    <w:p w14:paraId="75D0A885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Sanitario di Radiologia Medica</w:t>
      </w:r>
    </w:p>
    <w:p w14:paraId="60DDE1FD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Audiometrista</w:t>
      </w:r>
      <w:r w:rsidRPr="009D6048">
        <w:rPr>
          <w:rFonts w:asciiTheme="minorHAnsi" w:hAnsiTheme="minorHAnsi" w:cstheme="minorHAnsi"/>
          <w:sz w:val="20"/>
          <w:szCs w:val="20"/>
        </w:rPr>
        <w:tab/>
      </w:r>
      <w:r w:rsidRPr="009D6048">
        <w:rPr>
          <w:rFonts w:asciiTheme="minorHAnsi" w:hAnsiTheme="minorHAnsi" w:cstheme="minorHAnsi"/>
          <w:sz w:val="20"/>
          <w:szCs w:val="20"/>
        </w:rPr>
        <w:tab/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3B338180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della fisiopatologia cardiocircolatoria e</w:t>
      </w:r>
    </w:p>
    <w:p w14:paraId="41FBD621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perfusione cardiovascolare</w:t>
      </w:r>
    </w:p>
    <w:p w14:paraId="75528687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Audioprotesista</w:t>
      </w:r>
    </w:p>
    <w:p w14:paraId="79FFE160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Tecnico della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Prev</w:t>
      </w:r>
      <w:proofErr w:type="spellEnd"/>
      <w:r w:rsidRPr="009D6048">
        <w:rPr>
          <w:rFonts w:asciiTheme="minorHAnsi" w:hAnsiTheme="minorHAnsi" w:cstheme="minorHAnsi"/>
          <w:sz w:val="20"/>
          <w:szCs w:val="20"/>
        </w:rPr>
        <w:t>. Ambienti e Luoghi di Lavoro</w:t>
      </w:r>
    </w:p>
    <w:p w14:paraId="68761549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di Neurofisiopatologia</w:t>
      </w:r>
    </w:p>
    <w:p w14:paraId="151B83A3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Tecnico Ortopedico</w:t>
      </w:r>
    </w:p>
    <w:p w14:paraId="5B95D031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Terapista della Neuro e Psicomotricità dell’Età </w:t>
      </w:r>
    </w:p>
    <w:p w14:paraId="1D60C8AF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Evolutiva</w:t>
      </w:r>
    </w:p>
    <w:p w14:paraId="24FFB618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Terapista Occupazionale</w:t>
      </w:r>
    </w:p>
    <w:p w14:paraId="00F98C5E" w14:textId="77777777" w:rsidR="00B045E3" w:rsidRPr="009D6048" w:rsidRDefault="00000000">
      <w:pPr>
        <w:pStyle w:val="Paragrafoelenco1"/>
        <w:numPr>
          <w:ilvl w:val="0"/>
          <w:numId w:val="4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Tutte le professioni</w:t>
      </w:r>
    </w:p>
    <w:p w14:paraId="008A96DE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5FCA7646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75284689" w14:textId="77777777" w:rsidR="00B045E3" w:rsidRPr="009D6048" w:rsidRDefault="00B045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526E4F7" w14:textId="77777777" w:rsidR="00B045E3" w:rsidRPr="009D6048" w:rsidRDefault="00B045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9E03CB4" w14:textId="77777777" w:rsidR="003C2A63" w:rsidRDefault="00000000">
      <w:pPr>
        <w:spacing w:after="0"/>
        <w:rPr>
          <w:rFonts w:asciiTheme="minorHAnsi" w:hAnsiTheme="minorHAnsi" w:cstheme="minorHAnsi"/>
        </w:rPr>
      </w:pPr>
      <w:r w:rsidRPr="009D6048">
        <w:rPr>
          <w:rFonts w:asciiTheme="minorHAnsi" w:hAnsiTheme="minorHAnsi" w:cstheme="minorHAnsi"/>
        </w:rPr>
        <w:br w:type="column"/>
      </w:r>
    </w:p>
    <w:p w14:paraId="14FDBB17" w14:textId="5DCCAA99" w:rsidR="003C2A63" w:rsidRPr="009D6048" w:rsidRDefault="003C2A63" w:rsidP="003C2A63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Professioni NON Accreditate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E.C.M.</w:t>
      </w:r>
    </w:p>
    <w:p w14:paraId="7BAA736F" w14:textId="77777777" w:rsidR="00B045E3" w:rsidRPr="009D6048" w:rsidRDefault="00B045E3">
      <w:pPr>
        <w:spacing w:after="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551B5538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Architetto</w:t>
      </w:r>
    </w:p>
    <w:p w14:paraId="14A134C4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Analista</w:t>
      </w:r>
    </w:p>
    <w:p w14:paraId="0771FA81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Assistente Amministrativo</w:t>
      </w:r>
    </w:p>
    <w:p w14:paraId="3AA3DC4A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Assistente Religioso</w:t>
      </w:r>
    </w:p>
    <w:p w14:paraId="3B46C9EA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Assistente Tecnico</w:t>
      </w:r>
    </w:p>
    <w:p w14:paraId="25BCF757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Ausiliario Specializzato</w:t>
      </w:r>
    </w:p>
    <w:p w14:paraId="5D699C9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Avvocato</w:t>
      </w:r>
    </w:p>
    <w:p w14:paraId="37A8705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Coadiutore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Amm.vo</w:t>
      </w:r>
      <w:proofErr w:type="spellEnd"/>
    </w:p>
    <w:p w14:paraId="53E9C71D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Collaboratore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Amm.vo</w:t>
      </w:r>
      <w:proofErr w:type="spellEnd"/>
      <w:r w:rsidRPr="009D6048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Prof.le</w:t>
      </w:r>
      <w:proofErr w:type="spellEnd"/>
    </w:p>
    <w:p w14:paraId="4A888EC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Collaboratore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Prof.le</w:t>
      </w:r>
      <w:proofErr w:type="spellEnd"/>
      <w:r w:rsidRPr="009D6048">
        <w:rPr>
          <w:rFonts w:asciiTheme="minorHAnsi" w:hAnsiTheme="minorHAnsi" w:cstheme="minorHAnsi"/>
          <w:sz w:val="20"/>
          <w:szCs w:val="20"/>
        </w:rPr>
        <w:t xml:space="preserve"> - Assistente Sociale</w:t>
      </w:r>
    </w:p>
    <w:p w14:paraId="73D97F8A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Collaboratore Tecnico - Professionale</w:t>
      </w:r>
    </w:p>
    <w:p w14:paraId="79FED3E1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Collaboratore Professionale – Sanitario      Personale della Riabilitazione</w:t>
      </w:r>
    </w:p>
    <w:p w14:paraId="40135D98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Collaboratore Professionale - Sanitario</w:t>
      </w:r>
    </w:p>
    <w:p w14:paraId="41FA57A0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Commesso</w:t>
      </w:r>
    </w:p>
    <w:p w14:paraId="3C0072F0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Direttore Amministrativo</w:t>
      </w:r>
    </w:p>
    <w:p w14:paraId="7846248C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Direttore dei Servizi Sociali</w:t>
      </w:r>
    </w:p>
    <w:p w14:paraId="35F4F403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Direttore Generale</w:t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1141F953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Dirigente Amministrativo</w:t>
      </w:r>
    </w:p>
    <w:p w14:paraId="2B069DA6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Geologo</w:t>
      </w:r>
    </w:p>
    <w:p w14:paraId="37DAC17F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Infermiere Generico</w:t>
      </w:r>
    </w:p>
    <w:p w14:paraId="5E3DF6F5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Infermiere Psichiatrico</w:t>
      </w:r>
    </w:p>
    <w:p w14:paraId="0A37FC55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Ingegnere</w:t>
      </w:r>
    </w:p>
    <w:p w14:paraId="20D80EDD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Massofisioterapista</w:t>
      </w:r>
      <w:r w:rsidRPr="009D6048">
        <w:rPr>
          <w:rFonts w:asciiTheme="minorHAnsi" w:hAnsiTheme="minorHAnsi" w:cstheme="minorHAnsi"/>
          <w:sz w:val="20"/>
          <w:szCs w:val="20"/>
        </w:rPr>
        <w:tab/>
      </w:r>
      <w:r w:rsidRPr="009D6048">
        <w:rPr>
          <w:rFonts w:asciiTheme="minorHAnsi" w:hAnsiTheme="minorHAnsi" w:cstheme="minorHAnsi"/>
          <w:sz w:val="20"/>
          <w:szCs w:val="20"/>
        </w:rPr>
        <w:tab/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1BBF00CA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Odontotecnico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8E0A5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Operatore Socio-Sanitario</w:t>
      </w:r>
    </w:p>
    <w:p w14:paraId="292EA376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Operatore Tecnico</w:t>
      </w:r>
    </w:p>
    <w:p w14:paraId="7D41BE21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Operatore Tecnico Addetto Assistenza (OTA)</w:t>
      </w:r>
    </w:p>
    <w:p w14:paraId="5E27F724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Operatore Tecnico Specializzato</w:t>
      </w:r>
    </w:p>
    <w:p w14:paraId="3E41035C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Ottico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F2AADBF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 xml:space="preserve">Pers. della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Riabil</w:t>
      </w:r>
      <w:proofErr w:type="spellEnd"/>
      <w:r w:rsidRPr="009D6048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D6048">
        <w:rPr>
          <w:rFonts w:asciiTheme="minorHAnsi" w:hAnsiTheme="minorHAnsi" w:cstheme="minorHAnsi"/>
          <w:sz w:val="20"/>
          <w:szCs w:val="20"/>
        </w:rPr>
        <w:t>Massag</w:t>
      </w:r>
      <w:proofErr w:type="spellEnd"/>
      <w:r w:rsidRPr="009D6048">
        <w:rPr>
          <w:rFonts w:asciiTheme="minorHAnsi" w:hAnsiTheme="minorHAnsi" w:cstheme="minorHAnsi"/>
          <w:sz w:val="20"/>
          <w:szCs w:val="20"/>
        </w:rPr>
        <w:t>. Non Vedente</w:t>
      </w:r>
    </w:p>
    <w:p w14:paraId="0358639D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Profilo Atipico Ruolo Amministrativo</w:t>
      </w:r>
    </w:p>
    <w:p w14:paraId="70F22EBC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Profilo Atipico Ruolo Sanitario</w:t>
      </w:r>
    </w:p>
    <w:p w14:paraId="15F7E50D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Profilo Atipico Ruolo Tecnico</w:t>
      </w:r>
    </w:p>
    <w:p w14:paraId="621AD5D9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Programmatore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8AD387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Puericultrice</w:t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7AE1B8E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Sociologo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7EA3F2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Statistico</w:t>
      </w:r>
    </w:p>
    <w:p w14:paraId="55645FD7" w14:textId="77777777" w:rsidR="00B045E3" w:rsidRPr="009D6048" w:rsidRDefault="00000000">
      <w:pPr>
        <w:pStyle w:val="Paragrafoelenco1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Tutte le professioni</w:t>
      </w:r>
    </w:p>
    <w:p w14:paraId="06BDAEA6" w14:textId="77777777" w:rsidR="00B045E3" w:rsidRPr="009D6048" w:rsidRDefault="00B045E3">
      <w:pPr>
        <w:pStyle w:val="Paragrafoelenco1"/>
        <w:spacing w:after="0"/>
        <w:rPr>
          <w:rFonts w:asciiTheme="minorHAnsi" w:hAnsiTheme="minorHAnsi" w:cstheme="minorHAnsi"/>
          <w:sz w:val="20"/>
          <w:szCs w:val="20"/>
        </w:rPr>
      </w:pPr>
    </w:p>
    <w:p w14:paraId="35E1CD3A" w14:textId="77777777" w:rsidR="00B045E3" w:rsidRPr="009D6048" w:rsidRDefault="00B045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8B0961" w14:textId="77777777" w:rsidR="00B045E3" w:rsidRPr="009D6048" w:rsidRDefault="00B045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F3A9E1" w14:textId="77777777" w:rsidR="00B045E3" w:rsidRPr="009D6048" w:rsidRDefault="00B045E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0C8D5D6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num="2" w:space="708"/>
          <w:docGrid w:linePitch="600" w:charSpace="36864"/>
        </w:sectPr>
      </w:pPr>
    </w:p>
    <w:p w14:paraId="03C035F5" w14:textId="77777777" w:rsidR="00B045E3" w:rsidRPr="009D6048" w:rsidRDefault="00000000">
      <w:pP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20"/>
          <w:szCs w:val="20"/>
        </w:rPr>
        <w:lastRenderedPageBreak/>
        <w:t>Discipline E.C.M. per la professione di Medico Chirurgo:</w:t>
      </w:r>
    </w:p>
    <w:p w14:paraId="5B8B8559" w14:textId="5DAB70F4" w:rsidR="00B045E3" w:rsidRPr="009D6048" w:rsidRDefault="00000000" w:rsidP="003C2A63">
      <w:pPr>
        <w:jc w:val="center"/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</w:t>
      </w:r>
      <w:proofErr w:type="gramStart"/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che  con</w:t>
      </w:r>
      <w:proofErr w:type="gramEnd"/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 interessano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128795C8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num="3" w:space="708" w:equalWidth="0">
            <w:col w:w="3236" w:space="708"/>
            <w:col w:w="2882" w:space="708"/>
            <w:col w:w="3236"/>
          </w:cols>
          <w:docGrid w:linePitch="600" w:charSpace="36864"/>
        </w:sectPr>
      </w:pPr>
    </w:p>
    <w:p w14:paraId="7689C31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Allergologia ed immunologia Clinica</w:t>
      </w:r>
    </w:p>
    <w:p w14:paraId="1E0E345B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Anatomia Patologica</w:t>
      </w:r>
    </w:p>
    <w:p w14:paraId="21FB493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Anestesia e Rianimazione</w:t>
      </w:r>
    </w:p>
    <w:p w14:paraId="4034D21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Angiologia</w:t>
      </w:r>
    </w:p>
    <w:p w14:paraId="456CBA03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Audiologia e Foniatria</w:t>
      </w:r>
    </w:p>
    <w:p w14:paraId="7728D00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Cardiochirurgia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3C11BDE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Cardiologia</w:t>
      </w:r>
    </w:p>
    <w:p w14:paraId="5256FB93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Chirurgia Generale</w:t>
      </w:r>
    </w:p>
    <w:p w14:paraId="6DFE0DD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 xml:space="preserve">Chirurgia </w:t>
      </w:r>
      <w:proofErr w:type="spellStart"/>
      <w:r w:rsidRPr="009D6048">
        <w:rPr>
          <w:rFonts w:asciiTheme="minorHAnsi" w:hAnsiTheme="minorHAnsi" w:cstheme="minorHAnsi"/>
          <w:i/>
          <w:sz w:val="20"/>
          <w:szCs w:val="20"/>
        </w:rPr>
        <w:t>Maxillo</w:t>
      </w:r>
      <w:proofErr w:type="spellEnd"/>
      <w:r w:rsidRPr="009D6048">
        <w:rPr>
          <w:rFonts w:asciiTheme="minorHAnsi" w:hAnsiTheme="minorHAnsi" w:cstheme="minorHAnsi"/>
          <w:i/>
          <w:sz w:val="20"/>
          <w:szCs w:val="20"/>
        </w:rPr>
        <w:t xml:space="preserve"> - Facciale</w:t>
      </w:r>
    </w:p>
    <w:p w14:paraId="4665F055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Chirurgia Pediatrica</w:t>
      </w:r>
    </w:p>
    <w:p w14:paraId="4FC1D73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Chirurgia Plastica e Ricostruttiva</w:t>
      </w:r>
    </w:p>
    <w:p w14:paraId="5A69B610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Chirurgia Vascolare</w:t>
      </w:r>
    </w:p>
    <w:p w14:paraId="247A6B4A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Continuità Assistenziale</w:t>
      </w:r>
    </w:p>
    <w:p w14:paraId="0772C9CE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Dermatologia e Venereologia</w:t>
      </w:r>
    </w:p>
    <w:p w14:paraId="59B4A81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Ematologia</w:t>
      </w:r>
      <w:r w:rsidRPr="009D6048">
        <w:rPr>
          <w:rFonts w:asciiTheme="minorHAnsi" w:hAnsiTheme="minorHAnsi" w:cstheme="minorHAnsi"/>
          <w:sz w:val="20"/>
          <w:szCs w:val="20"/>
        </w:rPr>
        <w:t xml:space="preserve"> pediatrico</w:t>
      </w:r>
    </w:p>
    <w:p w14:paraId="02A18CC5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Direzione Medica di Presidio Ospedaliero</w:t>
      </w:r>
    </w:p>
    <w:p w14:paraId="0AA21233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Farmacologia e Tossicologia Clinica</w:t>
      </w:r>
      <w:r w:rsidRPr="009D6048">
        <w:rPr>
          <w:rFonts w:asciiTheme="minorHAnsi" w:hAnsiTheme="minorHAnsi" w:cstheme="minorHAnsi"/>
          <w:sz w:val="20"/>
          <w:szCs w:val="20"/>
        </w:rPr>
        <w:tab/>
      </w:r>
    </w:p>
    <w:p w14:paraId="06A0DD9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Gastroenterologia</w:t>
      </w:r>
    </w:p>
    <w:p w14:paraId="646190A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Genetica Medica</w:t>
      </w:r>
    </w:p>
    <w:p w14:paraId="0DF7716D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Geriatria</w:t>
      </w:r>
    </w:p>
    <w:p w14:paraId="68C720DC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Igiene degli Alimenti e della Nutrizione</w:t>
      </w:r>
      <w:r w:rsidRPr="009D60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4495F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Igiene, Epidemiologia e Sanità Pubblica</w:t>
      </w:r>
    </w:p>
    <w:p w14:paraId="7439790B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Laboratorio di Genetica Medica</w:t>
      </w:r>
    </w:p>
    <w:p w14:paraId="5BE59F2B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Malattie dell’apparato respiratorio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20"/>
          <w:szCs w:val="20"/>
        </w:rPr>
        <w:t>Malattie Infettive</w:t>
      </w:r>
    </w:p>
    <w:p w14:paraId="13181E5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Aeronautica e Spaziale</w:t>
      </w:r>
    </w:p>
    <w:p w14:paraId="1F50FB20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del Lavoro e Sicurezza degli Ambienti di Lavoro</w:t>
      </w:r>
    </w:p>
    <w:p w14:paraId="00BEB65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dello Sport</w:t>
      </w:r>
    </w:p>
    <w:p w14:paraId="2F661EE5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 xml:space="preserve">Medicina e Chirurgia di </w:t>
      </w:r>
      <w:proofErr w:type="gramStart"/>
      <w:r w:rsidRPr="009D6048">
        <w:rPr>
          <w:rFonts w:asciiTheme="minorHAnsi" w:hAnsiTheme="minorHAnsi" w:cstheme="minorHAnsi"/>
          <w:i/>
          <w:sz w:val="20"/>
          <w:szCs w:val="20"/>
        </w:rPr>
        <w:t>Accettazione  e</w:t>
      </w:r>
      <w:proofErr w:type="gramEnd"/>
      <w:r w:rsidRPr="009D6048">
        <w:rPr>
          <w:rFonts w:asciiTheme="minorHAnsi" w:hAnsiTheme="minorHAnsi" w:cstheme="minorHAnsi"/>
          <w:i/>
          <w:sz w:val="20"/>
          <w:szCs w:val="20"/>
        </w:rPr>
        <w:t xml:space="preserve"> di Urgenza</w:t>
      </w:r>
    </w:p>
    <w:p w14:paraId="7BBBF142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 xml:space="preserve">Medicina </w:t>
      </w:r>
      <w:proofErr w:type="gramStart"/>
      <w:r w:rsidRPr="009D6048">
        <w:rPr>
          <w:rFonts w:asciiTheme="minorHAnsi" w:hAnsiTheme="minorHAnsi" w:cstheme="minorHAnsi"/>
          <w:i/>
          <w:sz w:val="20"/>
          <w:szCs w:val="20"/>
        </w:rPr>
        <w:t>Generale  (</w:t>
      </w:r>
      <w:proofErr w:type="gramEnd"/>
      <w:r w:rsidRPr="009D6048">
        <w:rPr>
          <w:rFonts w:asciiTheme="minorHAnsi" w:hAnsiTheme="minorHAnsi" w:cstheme="minorHAnsi"/>
          <w:i/>
          <w:sz w:val="20"/>
          <w:szCs w:val="20"/>
        </w:rPr>
        <w:t>medici di famiglia)</w:t>
      </w:r>
    </w:p>
    <w:p w14:paraId="742373E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Interna</w:t>
      </w:r>
    </w:p>
    <w:p w14:paraId="0F22AEB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Legale</w:t>
      </w:r>
    </w:p>
    <w:p w14:paraId="4094E903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Nucleare</w:t>
      </w:r>
    </w:p>
    <w:p w14:paraId="2BBBE5B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Termale</w:t>
      </w:r>
    </w:p>
    <w:p w14:paraId="62687E36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Microbiologia e Virologia</w:t>
      </w:r>
    </w:p>
    <w:p w14:paraId="5DBECA90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Nefrologia</w:t>
      </w:r>
    </w:p>
    <w:p w14:paraId="7B6DD432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Neonatologia</w:t>
      </w:r>
    </w:p>
    <w:p w14:paraId="3F7272DB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Neurochirurgia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4AD1C9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Neurofisiopatologia</w:t>
      </w:r>
    </w:p>
    <w:p w14:paraId="202EAF50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Neurologia</w:t>
      </w:r>
    </w:p>
    <w:p w14:paraId="3A085D7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Neuropsichiatria Infantile</w:t>
      </w:r>
    </w:p>
    <w:p w14:paraId="6DF66A0E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Neuroradiologia</w:t>
      </w:r>
    </w:p>
    <w:p w14:paraId="214F9466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Oftalmologia</w:t>
      </w:r>
    </w:p>
    <w:p w14:paraId="04FCC38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Oncologia</w:t>
      </w:r>
    </w:p>
    <w:p w14:paraId="6FE5EDE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Organizzazione dei Servizi Sanitari di Base</w:t>
      </w:r>
    </w:p>
    <w:p w14:paraId="62E4AB48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Ortopedia e Traumatologia</w:t>
      </w:r>
    </w:p>
    <w:p w14:paraId="798BC670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Otorinolaringoiatria</w:t>
      </w:r>
    </w:p>
    <w:p w14:paraId="0248BC5D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Patologia Clinica (Laboratorio di Analisi Chimico – Cliniche e Microbiologia)</w:t>
      </w:r>
    </w:p>
    <w:p w14:paraId="3B6EF10F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Pediatria</w:t>
      </w:r>
    </w:p>
    <w:p w14:paraId="2A22ABE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Pediatria (Pediatri di Libera Scelta)</w:t>
      </w:r>
    </w:p>
    <w:p w14:paraId="0F29E3DD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Psichiatria</w:t>
      </w:r>
    </w:p>
    <w:p w14:paraId="55173D12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Psicoterapia</w:t>
      </w:r>
    </w:p>
    <w:p w14:paraId="778EC6AF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Radiodiagnostica</w:t>
      </w:r>
    </w:p>
    <w:p w14:paraId="3B691E09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Radioterapia</w:t>
      </w:r>
    </w:p>
    <w:p w14:paraId="4AB21FDA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Reumatologia</w:t>
      </w:r>
    </w:p>
    <w:p w14:paraId="2E7CCD35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Scienza dell’Alimentazione e Dietetica</w:t>
      </w:r>
    </w:p>
    <w:p w14:paraId="04D92A06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Urologia</w:t>
      </w:r>
    </w:p>
    <w:p w14:paraId="1A2DCB66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Ginecologia e Ostetricia</w:t>
      </w:r>
    </w:p>
    <w:p w14:paraId="69E0C9C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Malattie Metaboliche e Diabetologia</w:t>
      </w:r>
    </w:p>
    <w:p w14:paraId="6FA94981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Biochimica Clinica</w:t>
      </w:r>
    </w:p>
    <w:p w14:paraId="4C75C9E1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Chirurgia Toracica</w:t>
      </w:r>
    </w:p>
    <w:p w14:paraId="5DCEABDB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Endocrinologia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CA3D8B5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fisica e riabilitazione</w:t>
      </w:r>
    </w:p>
    <w:p w14:paraId="14BD8407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Medicina Trasfusionale</w:t>
      </w:r>
    </w:p>
    <w:p w14:paraId="457EC614" w14:textId="77777777" w:rsidR="00B045E3" w:rsidRPr="009D6048" w:rsidRDefault="00000000">
      <w:pPr>
        <w:pStyle w:val="Paragrafoelenco1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Tutte le discipline</w:t>
      </w:r>
    </w:p>
    <w:p w14:paraId="2B81B653" w14:textId="77777777" w:rsidR="00B045E3" w:rsidRPr="009D6048" w:rsidRDefault="00B045E3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A3C4573" w14:textId="77777777" w:rsidR="00B045E3" w:rsidRPr="009D6048" w:rsidRDefault="00B045E3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5412890" w14:textId="77777777" w:rsidR="00B045E3" w:rsidRPr="009D6048" w:rsidRDefault="00B045E3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FBE09B6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num="3" w:space="284" w:equalWidth="0">
            <w:col w:w="3448" w:space="284"/>
            <w:col w:w="3306" w:space="284"/>
            <w:col w:w="3448"/>
          </w:cols>
          <w:docGrid w:linePitch="600" w:charSpace="36864"/>
        </w:sectPr>
      </w:pPr>
    </w:p>
    <w:p w14:paraId="08874617" w14:textId="77777777" w:rsidR="00B045E3" w:rsidRPr="009D6048" w:rsidRDefault="00B045E3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</w:p>
    <w:p w14:paraId="489891F5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0244749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2ACF88D9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76C1B1B0" w14:textId="77777777" w:rsidR="00B045E3" w:rsidRPr="009D6048" w:rsidRDefault="00000000">
      <w:pP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20"/>
          <w:szCs w:val="20"/>
        </w:rPr>
        <w:t xml:space="preserve">Discipline E.C.M. </w:t>
      </w:r>
      <w:r w:rsidRPr="009D6048">
        <w:rPr>
          <w:rFonts w:asciiTheme="minorHAnsi" w:eastAsia="Times New Roman" w:hAnsiTheme="minorHAnsi" w:cstheme="minorHAnsi"/>
          <w:b/>
          <w:i/>
          <w:sz w:val="20"/>
          <w:szCs w:val="20"/>
        </w:rPr>
        <w:t>per la professione di Farmacista</w:t>
      </w:r>
    </w:p>
    <w:p w14:paraId="7FCAAA5D" w14:textId="24C99B44" w:rsidR="00B045E3" w:rsidRPr="009D6048" w:rsidRDefault="00000000">
      <w:pPr>
        <w:jc w:val="center"/>
        <w:rPr>
          <w:rFonts w:asciiTheme="minorHAnsi" w:eastAsia="Times New Roman" w:hAnsiTheme="minorHAnsi" w:cstheme="minorHAnsi"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che </w:t>
      </w:r>
      <w:r w:rsidR="006A1796">
        <w:rPr>
          <w:rFonts w:asciiTheme="minorHAnsi" w:hAnsiTheme="minorHAnsi" w:cstheme="minorHAnsi"/>
          <w:b/>
          <w:i/>
          <w:sz w:val="16"/>
          <w:szCs w:val="20"/>
          <w:u w:val="single"/>
        </w:rPr>
        <w:t>n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on interessano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1CF6B4B0" w14:textId="77777777" w:rsidR="00B045E3" w:rsidRPr="009D6048" w:rsidRDefault="00000000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Farmacia Ospedaliera                                   </w:t>
      </w:r>
      <w:r w:rsidRPr="009D60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Farmacia </w:t>
      </w:r>
      <w:r w:rsidRPr="009D6048">
        <w:rPr>
          <w:rFonts w:asciiTheme="minorHAnsi" w:hAnsiTheme="minorHAnsi" w:cstheme="minorHAnsi"/>
          <w:i/>
          <w:sz w:val="20"/>
          <w:szCs w:val="20"/>
        </w:rPr>
        <w:t>Territoriale</w:t>
      </w:r>
    </w:p>
    <w:p w14:paraId="3F7E8400" w14:textId="77777777" w:rsidR="00B045E3" w:rsidRPr="009D6048" w:rsidRDefault="00B045E3">
      <w:pPr>
        <w:rPr>
          <w:rFonts w:asciiTheme="minorHAnsi" w:hAnsiTheme="minorHAnsi" w:cstheme="minorHAnsi"/>
          <w:b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739AD973" w14:textId="77777777" w:rsidR="00B045E3" w:rsidRPr="009D6048" w:rsidRDefault="00000000">
      <w:pP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20"/>
          <w:szCs w:val="20"/>
        </w:rPr>
        <w:t xml:space="preserve">Discipline E.C.M. </w:t>
      </w:r>
      <w:r w:rsidRPr="009D6048">
        <w:rPr>
          <w:rFonts w:asciiTheme="minorHAnsi" w:eastAsia="Times New Roman" w:hAnsiTheme="minorHAnsi" w:cstheme="minorHAnsi"/>
          <w:b/>
          <w:i/>
          <w:sz w:val="20"/>
          <w:szCs w:val="20"/>
        </w:rPr>
        <w:t>per la professione di Veterinario</w:t>
      </w:r>
    </w:p>
    <w:p w14:paraId="16950EBC" w14:textId="0C155CC3" w:rsidR="00B045E3" w:rsidRPr="009D6048" w:rsidRDefault="00000000">
      <w:pPr>
        <w:jc w:val="center"/>
        <w:rPr>
          <w:rFonts w:asciiTheme="minorHAnsi" w:eastAsia="Times New Roman" w:hAnsiTheme="minorHAnsi" w:cstheme="minorHAnsi"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che </w:t>
      </w:r>
      <w:r w:rsidR="006A1796">
        <w:rPr>
          <w:rFonts w:asciiTheme="minorHAnsi" w:hAnsiTheme="minorHAnsi" w:cstheme="minorHAnsi"/>
          <w:b/>
          <w:i/>
          <w:sz w:val="16"/>
          <w:szCs w:val="20"/>
          <w:u w:val="single"/>
        </w:rPr>
        <w:t>n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on interessano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6F6302CF" w14:textId="77777777" w:rsidR="00B045E3" w:rsidRPr="009D6048" w:rsidRDefault="00000000">
      <w:pPr>
        <w:pStyle w:val="Paragrafoelenco1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Igiene degli allevamenti e delle produzioni zootecniche</w:t>
      </w:r>
    </w:p>
    <w:p w14:paraId="446FA819" w14:textId="77777777" w:rsidR="00B045E3" w:rsidRPr="009D6048" w:rsidRDefault="00000000">
      <w:pPr>
        <w:pStyle w:val="Paragrafoelenco1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Igiene </w:t>
      </w:r>
      <w:proofErr w:type="spellStart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prod</w:t>
      </w:r>
      <w:proofErr w:type="spellEnd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., </w:t>
      </w:r>
      <w:proofErr w:type="spellStart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trasf</w:t>
      </w:r>
      <w:proofErr w:type="spellEnd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., commercial., </w:t>
      </w:r>
      <w:proofErr w:type="spellStart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conserv</w:t>
      </w:r>
      <w:proofErr w:type="spellEnd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 xml:space="preserve">. e </w:t>
      </w:r>
      <w:proofErr w:type="spellStart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tras</w:t>
      </w:r>
      <w:proofErr w:type="spellEnd"/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. Alimenti di origine animale e derivati</w:t>
      </w:r>
    </w:p>
    <w:p w14:paraId="0A90AC50" w14:textId="6F493C75" w:rsidR="00B045E3" w:rsidRPr="009D6048" w:rsidRDefault="00000000">
      <w:pPr>
        <w:pStyle w:val="Paragrafoelenco1"/>
        <w:numPr>
          <w:ilvl w:val="0"/>
          <w:numId w:val="3"/>
        </w:numPr>
        <w:spacing w:after="0"/>
        <w:rPr>
          <w:rFonts w:asciiTheme="minorHAnsi" w:hAnsiTheme="minorHAnsi" w:cstheme="minorHAnsi"/>
          <w:b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eastAsia="Times New Roman" w:hAnsiTheme="minorHAnsi" w:cstheme="minorHAnsi"/>
          <w:i/>
          <w:sz w:val="20"/>
          <w:szCs w:val="20"/>
        </w:rPr>
        <w:t>Sanità Anima</w:t>
      </w:r>
      <w:r w:rsidR="006A1796">
        <w:rPr>
          <w:rFonts w:asciiTheme="minorHAnsi" w:eastAsia="Times New Roman" w:hAnsiTheme="minorHAnsi" w:cstheme="minorHAnsi"/>
          <w:i/>
          <w:sz w:val="20"/>
          <w:szCs w:val="20"/>
        </w:rPr>
        <w:t>le</w:t>
      </w:r>
    </w:p>
    <w:p w14:paraId="0E14018E" w14:textId="77777777" w:rsidR="00B045E3" w:rsidRPr="009D6048" w:rsidRDefault="00B045E3" w:rsidP="003C2A63">
      <w:pPr>
        <w:spacing w:after="0"/>
        <w:rPr>
          <w:rFonts w:asciiTheme="minorHAnsi" w:hAnsiTheme="minorHAnsi" w:cstheme="minorHAnsi"/>
          <w:b/>
          <w:i/>
          <w:sz w:val="20"/>
          <w:szCs w:val="20"/>
        </w:rPr>
      </w:pPr>
    </w:p>
    <w:p w14:paraId="308C5F1B" w14:textId="77777777" w:rsidR="00B045E3" w:rsidRPr="009D6048" w:rsidRDefault="00B045E3">
      <w:pPr>
        <w:spacing w:after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4296355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12D46329" w14:textId="77777777" w:rsidR="00B045E3" w:rsidRPr="009D6048" w:rsidRDefault="00000000">
      <w:pP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20"/>
          <w:szCs w:val="20"/>
        </w:rPr>
        <w:t xml:space="preserve">Discipline </w:t>
      </w:r>
      <w:proofErr w:type="spellStart"/>
      <w:r w:rsidRPr="009D6048">
        <w:rPr>
          <w:rFonts w:asciiTheme="minorHAnsi" w:hAnsiTheme="minorHAnsi" w:cstheme="minorHAnsi"/>
          <w:b/>
          <w:i/>
          <w:sz w:val="20"/>
          <w:szCs w:val="20"/>
        </w:rPr>
        <w:t>E.C.M.</w:t>
      </w:r>
      <w:r w:rsidRPr="009D6048">
        <w:rPr>
          <w:rFonts w:asciiTheme="minorHAnsi" w:eastAsia="Times New Roman" w:hAnsiTheme="minorHAnsi" w:cstheme="minorHAnsi"/>
          <w:b/>
          <w:i/>
          <w:sz w:val="20"/>
          <w:szCs w:val="20"/>
        </w:rPr>
        <w:t>per</w:t>
      </w:r>
      <w:proofErr w:type="spellEnd"/>
      <w:r w:rsidRPr="009D6048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la professione di Psicologo</w:t>
      </w:r>
    </w:p>
    <w:p w14:paraId="78ECE6F8" w14:textId="5A70646D" w:rsidR="00B045E3" w:rsidRPr="009D6048" w:rsidRDefault="00000000">
      <w:pPr>
        <w:jc w:val="center"/>
        <w:rPr>
          <w:rFonts w:asciiTheme="minorHAnsi" w:hAnsiTheme="minorHAnsi" w:cstheme="minorHAnsi"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che </w:t>
      </w:r>
      <w:r w:rsidR="006A1796">
        <w:rPr>
          <w:rFonts w:asciiTheme="minorHAnsi" w:hAnsiTheme="minorHAnsi" w:cstheme="minorHAnsi"/>
          <w:b/>
          <w:i/>
          <w:sz w:val="16"/>
          <w:szCs w:val="20"/>
          <w:u w:val="single"/>
        </w:rPr>
        <w:t>n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on interessano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3365B872" w14:textId="77777777" w:rsidR="00B045E3" w:rsidRPr="009D6048" w:rsidRDefault="00000000">
      <w:pPr>
        <w:spacing w:after="0"/>
        <w:ind w:left="284" w:hanging="28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D6048">
        <w:rPr>
          <w:rFonts w:asciiTheme="minorHAnsi" w:hAnsiTheme="minorHAnsi" w:cstheme="minorHAnsi"/>
          <w:i/>
          <w:sz w:val="20"/>
          <w:szCs w:val="20"/>
        </w:rPr>
        <w:t>Psicologia</w:t>
      </w:r>
    </w:p>
    <w:p w14:paraId="6061CD19" w14:textId="77777777" w:rsidR="00B045E3" w:rsidRPr="009D6048" w:rsidRDefault="00000000">
      <w:pPr>
        <w:spacing w:after="0"/>
        <w:ind w:left="284" w:hanging="284"/>
        <w:jc w:val="center"/>
        <w:rPr>
          <w:rFonts w:asciiTheme="minorHAnsi" w:hAnsiTheme="minorHAnsi" w:cstheme="minorHAnsi"/>
          <w:b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num="2" w:space="708"/>
          <w:docGrid w:linePitch="600" w:charSpace="36864"/>
        </w:sectPr>
      </w:pPr>
      <w:r w:rsidRPr="009D6048">
        <w:rPr>
          <w:rFonts w:asciiTheme="minorHAnsi" w:hAnsiTheme="minorHAnsi" w:cstheme="minorHAnsi"/>
          <w:i/>
          <w:sz w:val="20"/>
          <w:szCs w:val="20"/>
        </w:rPr>
        <w:t>Psicoterapia</w:t>
      </w:r>
    </w:p>
    <w:p w14:paraId="4D478091" w14:textId="157F98EC" w:rsidR="003C2A63" w:rsidRPr="009D6048" w:rsidRDefault="003C2A63" w:rsidP="003C2A63">
      <w:pPr>
        <w:shd w:val="clear" w:color="auto" w:fill="E5DFEC"/>
        <w:spacing w:after="0"/>
        <w:jc w:val="center"/>
        <w:rPr>
          <w:rFonts w:asciiTheme="minorHAnsi" w:hAnsiTheme="minorHAnsi" w:cstheme="minorHAnsi"/>
          <w:b/>
          <w:i/>
          <w:sz w:val="14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>
        <w:rPr>
          <w:rFonts w:asciiTheme="minorHAnsi" w:hAnsiTheme="minorHAnsi" w:cstheme="minorHAnsi"/>
          <w:b/>
          <w:i/>
          <w:sz w:val="20"/>
          <w:szCs w:val="20"/>
        </w:rPr>
        <w:lastRenderedPageBreak/>
        <w:t>METODI DIDATTICI</w:t>
      </w:r>
    </w:p>
    <w:p w14:paraId="642C5005" w14:textId="1A76DBFE" w:rsidR="003C2A63" w:rsidRPr="009D6048" w:rsidRDefault="003C2A63" w:rsidP="003C2A63">
      <w:pPr>
        <w:jc w:val="both"/>
        <w:rPr>
          <w:rFonts w:asciiTheme="minorHAnsi" w:hAnsiTheme="minorHAnsi" w:cstheme="minorHAnsi"/>
          <w:sz w:val="20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8"/>
          <w:szCs w:val="20"/>
        </w:rPr>
        <w:t xml:space="preserve">N.B. </w:t>
      </w:r>
      <w:r>
        <w:rPr>
          <w:rFonts w:asciiTheme="minorHAnsi" w:hAnsiTheme="minorHAnsi" w:cstheme="minorHAnsi"/>
          <w:b/>
          <w:i/>
          <w:sz w:val="18"/>
          <w:szCs w:val="20"/>
        </w:rPr>
        <w:t xml:space="preserve"> Nel conteggio delle ore </w:t>
      </w:r>
      <w:r w:rsidRPr="009D6048">
        <w:rPr>
          <w:rFonts w:asciiTheme="minorHAnsi" w:hAnsiTheme="minorHAnsi" w:cstheme="minorHAnsi"/>
          <w:b/>
          <w:i/>
          <w:sz w:val="18"/>
          <w:szCs w:val="20"/>
        </w:rPr>
        <w:t xml:space="preserve">non vanno </w:t>
      </w:r>
      <w:r>
        <w:rPr>
          <w:rFonts w:asciiTheme="minorHAnsi" w:hAnsiTheme="minorHAnsi" w:cstheme="minorHAnsi"/>
          <w:b/>
          <w:i/>
          <w:sz w:val="18"/>
          <w:szCs w:val="20"/>
        </w:rPr>
        <w:t>considerati</w:t>
      </w:r>
      <w:r w:rsidRPr="009D6048">
        <w:rPr>
          <w:rFonts w:asciiTheme="minorHAnsi" w:hAnsiTheme="minorHAnsi" w:cstheme="minorHAnsi"/>
          <w:b/>
          <w:i/>
          <w:sz w:val="18"/>
          <w:szCs w:val="20"/>
        </w:rPr>
        <w:t xml:space="preserve"> i momenti di registrazione partecipanti, eventuali saluti iniziali/finali e le pause pranzo o di metà mattina/metà pomeriggio.</w:t>
      </w:r>
    </w:p>
    <w:p w14:paraId="1306B99E" w14:textId="50C2AA19" w:rsidR="003C2A63" w:rsidRPr="009D6048" w:rsidRDefault="003C2A63" w:rsidP="003C2A63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sz w:val="20"/>
          <w:szCs w:val="20"/>
        </w:rPr>
        <w:t xml:space="preserve">Durata singola edizione </w:t>
      </w:r>
      <w:r w:rsidRPr="009D6048">
        <w:rPr>
          <w:rFonts w:asciiTheme="minorHAnsi" w:hAnsiTheme="minorHAnsi" w:cstheme="minorHAnsi"/>
          <w:b/>
          <w:sz w:val="20"/>
          <w:szCs w:val="20"/>
        </w:rPr>
        <w:t>Ore: _</w:t>
      </w:r>
      <w:proofErr w:type="gramStart"/>
      <w:r w:rsidRPr="009D6048">
        <w:rPr>
          <w:rFonts w:asciiTheme="minorHAnsi" w:hAnsiTheme="minorHAnsi" w:cstheme="minorHAnsi"/>
          <w:b/>
          <w:sz w:val="20"/>
          <w:szCs w:val="20"/>
        </w:rPr>
        <w:t>_  Minuti</w:t>
      </w:r>
      <w:proofErr w:type="gramEnd"/>
      <w:r w:rsidRPr="009D6048">
        <w:rPr>
          <w:rFonts w:asciiTheme="minorHAnsi" w:hAnsiTheme="minorHAnsi" w:cstheme="minorHAnsi"/>
          <w:b/>
          <w:sz w:val="20"/>
          <w:szCs w:val="20"/>
        </w:rPr>
        <w:t>:</w:t>
      </w:r>
      <w:r w:rsidRPr="009D6048">
        <w:rPr>
          <w:rFonts w:asciiTheme="minorHAnsi" w:hAnsiTheme="minorHAnsi" w:cstheme="minorHAnsi"/>
          <w:b/>
          <w:sz w:val="24"/>
        </w:rPr>
        <w:t xml:space="preserve"> _</w:t>
      </w:r>
    </w:p>
    <w:p w14:paraId="040BA829" w14:textId="0EF46490" w:rsidR="003C2A63" w:rsidRPr="009D6048" w:rsidRDefault="003C2A63" w:rsidP="003C2A63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993"/>
      </w:tblGrid>
      <w:tr w:rsidR="003C2A63" w:rsidRPr="009D6048" w14:paraId="6EE2670C" w14:textId="77777777" w:rsidTr="003C2A63">
        <w:trPr>
          <w:trHeight w:val="385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E47E" w14:textId="77777777" w:rsidR="003C2A63" w:rsidRPr="009D6048" w:rsidRDefault="003C2A63" w:rsidP="00254875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>Metodologie</w:t>
            </w:r>
          </w:p>
          <w:p w14:paraId="5DD08712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0CF8" w14:textId="290EB51E" w:rsidR="003C2A63" w:rsidRPr="009D6048" w:rsidRDefault="003C2A63" w:rsidP="003C2A63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SI/NO</w:t>
            </w:r>
          </w:p>
        </w:tc>
      </w:tr>
      <w:tr w:rsidR="003C2A63" w:rsidRPr="009D6048" w14:paraId="6FAC0CE7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83935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Lezioni Magistrali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D778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3F7CD95A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7F2EE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Serie di relazioni su tema preordinato</w:t>
            </w:r>
          </w:p>
          <w:p w14:paraId="32AF556D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080E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59F41676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2A7D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Tavole rotonde con dibattito tra esperti</w:t>
            </w:r>
          </w:p>
          <w:p w14:paraId="4889BA40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3625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43A496A0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E91BA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Confronto/dibattito tra pubblico ed esperto/i guidato da un conduttore (“l’esperto risponde”)</w:t>
            </w:r>
          </w:p>
          <w:p w14:paraId="3DF92C6A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01D1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228A925B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60F4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Dimostrazioni tecniche senza esecuzione diretta da parte dei partecipanti</w:t>
            </w:r>
          </w:p>
          <w:p w14:paraId="7A1B2889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C9BA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1D93043D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5FDC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Presentazione di problemi o di casi clinici in seduta plenaria (non a piccoli gruppi)</w:t>
            </w:r>
          </w:p>
          <w:p w14:paraId="36F35A9B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95AE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5E1D2ABF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64B56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Lavoro a piccoli gruppi su problemi e casi clinici con produzione di rapporto finale da discutere con esperto</w:t>
            </w:r>
          </w:p>
          <w:p w14:paraId="6E54FE67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0D2C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7BFC20CA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DD275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Esecuzione diretta da parte di tutti i partecipanti di attività pratiche o tecniche</w:t>
            </w:r>
          </w:p>
          <w:p w14:paraId="677F89A6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E6B2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C2A63" w:rsidRPr="009D6048" w14:paraId="12F77571" w14:textId="77777777" w:rsidTr="003C2A63">
        <w:trPr>
          <w:trHeight w:val="454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D567" w14:textId="77777777" w:rsidR="003C2A63" w:rsidRPr="009D6048" w:rsidRDefault="003C2A63" w:rsidP="00254875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D6048"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proofErr w:type="spellEnd"/>
            <w:r w:rsidRPr="009D6048">
              <w:rPr>
                <w:rFonts w:asciiTheme="minorHAnsi" w:hAnsiTheme="minorHAnsi" w:cstheme="minorHAnsi"/>
                <w:sz w:val="20"/>
                <w:szCs w:val="20"/>
              </w:rPr>
              <w:t xml:space="preserve"> - Playing</w:t>
            </w:r>
          </w:p>
          <w:p w14:paraId="4041992C" w14:textId="77777777" w:rsidR="003C2A63" w:rsidRPr="009D6048" w:rsidRDefault="003C2A63" w:rsidP="0025487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0C73" w14:textId="77777777" w:rsidR="003C2A63" w:rsidRPr="009D6048" w:rsidRDefault="003C2A63" w:rsidP="00254875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98A82" w14:textId="77777777" w:rsidR="003C2A63" w:rsidRPr="009D6048" w:rsidRDefault="003C2A63" w:rsidP="003C2A63">
      <w:pPr>
        <w:rPr>
          <w:rFonts w:asciiTheme="minorHAnsi" w:hAnsiTheme="minorHAnsi" w:cstheme="minorHAnsi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67A38081" w14:textId="4BBAA3A9" w:rsidR="003C2A63" w:rsidRPr="009D6048" w:rsidRDefault="00A83D93" w:rsidP="003C2A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sz w:val="20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>
        <w:rPr>
          <w:rFonts w:asciiTheme="minorHAnsi" w:hAnsiTheme="minorHAnsi" w:cstheme="minorHAnsi"/>
          <w:b/>
          <w:szCs w:val="20"/>
        </w:rPr>
        <w:t>MODALITÀ DI VERIFICA</w:t>
      </w:r>
    </w:p>
    <w:p w14:paraId="6B45467E" w14:textId="284A1296" w:rsidR="00A83D93" w:rsidRDefault="00A83D93" w:rsidP="00A83D9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3D93">
        <w:rPr>
          <w:rFonts w:asciiTheme="minorHAnsi" w:hAnsiTheme="minorHAnsi" w:cstheme="minorHAnsi"/>
          <w:b/>
          <w:bCs/>
          <w:sz w:val="20"/>
          <w:szCs w:val="20"/>
        </w:rPr>
        <w:t>Verifica presenza partecipanti:</w:t>
      </w:r>
    </w:p>
    <w:p w14:paraId="73F8FEA3" w14:textId="14A53694" w:rsidR="00A83D93" w:rsidRPr="009D6048" w:rsidRDefault="00A83D93" w:rsidP="00A83D93">
      <w:pPr>
        <w:rPr>
          <w:rFonts w:asciiTheme="minorHAnsi" w:eastAsia="Times New Roman" w:hAnsiTheme="minorHAnsi" w:cstheme="minorHAnsi"/>
          <w:i/>
          <w:sz w:val="20"/>
          <w:szCs w:val="20"/>
        </w:rPr>
        <w:sectPr w:rsidR="00A83D9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</w:t>
      </w:r>
      <w:r w:rsidR="005B4026">
        <w:rPr>
          <w:rFonts w:asciiTheme="minorHAnsi" w:hAnsiTheme="minorHAnsi" w:cstheme="minorHAnsi"/>
          <w:b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6D8B8307" w14:textId="05EDB53C" w:rsidR="00A83D93" w:rsidRDefault="00A83D93" w:rsidP="003C2A6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 di presenza</w:t>
      </w:r>
    </w:p>
    <w:p w14:paraId="33EA8E8F" w14:textId="0CFDA670" w:rsidR="00A83D93" w:rsidRDefault="00A83D93" w:rsidP="003C2A6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Sistema elettronico </w:t>
      </w:r>
    </w:p>
    <w:p w14:paraId="6AFAD025" w14:textId="42EC5268" w:rsidR="00A83D93" w:rsidRPr="00A83D93" w:rsidRDefault="00A83D93" w:rsidP="00A83D93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83D93">
        <w:rPr>
          <w:rFonts w:asciiTheme="minorHAnsi" w:hAnsiTheme="minorHAnsi" w:cstheme="minorHAnsi"/>
          <w:b/>
          <w:bCs/>
          <w:sz w:val="20"/>
          <w:szCs w:val="20"/>
        </w:rPr>
        <w:t>Verifica apprendimento</w:t>
      </w:r>
    </w:p>
    <w:p w14:paraId="42F4A8F2" w14:textId="2038571B" w:rsidR="00A83D93" w:rsidRDefault="00A83D93" w:rsidP="00A83D93">
      <w:pPr>
        <w:spacing w:after="0"/>
        <w:rPr>
          <w:rFonts w:asciiTheme="minorHAnsi" w:hAnsiTheme="minorHAnsi" w:cstheme="minorHAnsi"/>
          <w:b/>
          <w:i/>
          <w:sz w:val="16"/>
          <w:szCs w:val="20"/>
        </w:rPr>
      </w:pPr>
      <w:r w:rsidRPr="009D6048">
        <w:rPr>
          <w:rFonts w:asciiTheme="minorHAnsi" w:hAnsiTheme="minorHAnsi" w:cstheme="minorHAnsi"/>
          <w:b/>
          <w:i/>
          <w:sz w:val="14"/>
          <w:szCs w:val="20"/>
        </w:rPr>
        <w:t>N.B. (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 xml:space="preserve">cancellare le voci </w:t>
      </w:r>
      <w:r w:rsidR="005B4026">
        <w:rPr>
          <w:rFonts w:asciiTheme="minorHAnsi" w:hAnsiTheme="minorHAnsi" w:cstheme="minorHAnsi"/>
          <w:b/>
          <w:i/>
          <w:sz w:val="16"/>
          <w:szCs w:val="20"/>
          <w:u w:val="single"/>
        </w:rPr>
        <w:t>che non interessa</w:t>
      </w:r>
      <w:r w:rsidRPr="009D6048">
        <w:rPr>
          <w:rFonts w:asciiTheme="minorHAnsi" w:hAnsiTheme="minorHAnsi" w:cstheme="minorHAnsi"/>
          <w:b/>
          <w:i/>
          <w:sz w:val="16"/>
          <w:szCs w:val="20"/>
          <w:u w:val="single"/>
        </w:rPr>
        <w:t>no</w:t>
      </w:r>
      <w:r w:rsidRPr="009D6048">
        <w:rPr>
          <w:rFonts w:asciiTheme="minorHAnsi" w:hAnsiTheme="minorHAnsi" w:cstheme="minorHAnsi"/>
          <w:b/>
          <w:i/>
          <w:sz w:val="16"/>
          <w:szCs w:val="20"/>
        </w:rPr>
        <w:t>)</w:t>
      </w:r>
    </w:p>
    <w:p w14:paraId="50219247" w14:textId="6BEF114D" w:rsidR="00A83D93" w:rsidRDefault="00A83D93" w:rsidP="00A83D93">
      <w:pPr>
        <w:spacing w:after="0"/>
        <w:rPr>
          <w:rFonts w:asciiTheme="minorHAnsi" w:hAnsiTheme="minorHAnsi" w:cstheme="minorHAnsi"/>
          <w:b/>
          <w:i/>
          <w:sz w:val="16"/>
          <w:szCs w:val="20"/>
        </w:rPr>
      </w:pPr>
    </w:p>
    <w:p w14:paraId="79E6CE95" w14:textId="77777777" w:rsidR="00A83D93" w:rsidRDefault="00A83D93" w:rsidP="00A83D93">
      <w:pPr>
        <w:spacing w:after="0"/>
        <w:rPr>
          <w:rFonts w:asciiTheme="minorHAnsi" w:hAnsiTheme="minorHAnsi" w:cstheme="minorHAnsi"/>
          <w:sz w:val="20"/>
          <w:szCs w:val="20"/>
        </w:rPr>
        <w:sectPr w:rsidR="00A83D93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4D779635" w14:textId="1B70D742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Questionario con risposta aperta</w:t>
      </w:r>
    </w:p>
    <w:p w14:paraId="52FEC170" w14:textId="11998C07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Questionario a risposta multipla</w:t>
      </w:r>
    </w:p>
    <w:p w14:paraId="4A9D9713" w14:textId="3ED6250F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Produzione / elaborazione di un documento</w:t>
      </w:r>
    </w:p>
    <w:p w14:paraId="3858741C" w14:textId="642F0550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Esame pratico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D6048">
        <w:rPr>
          <w:rFonts w:asciiTheme="minorHAnsi" w:hAnsiTheme="minorHAnsi" w:cstheme="minorHAnsi"/>
          <w:i/>
          <w:sz w:val="20"/>
          <w:szCs w:val="20"/>
        </w:rPr>
        <w:t>(allegare la descrizione)</w:t>
      </w:r>
    </w:p>
    <w:p w14:paraId="6A2E1CBF" w14:textId="20B377F0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Questionario a risposta multipla on line</w:t>
      </w:r>
    </w:p>
    <w:p w14:paraId="200D007D" w14:textId="4196399D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Esame orale</w:t>
      </w:r>
    </w:p>
    <w:p w14:paraId="2690174D" w14:textId="77777777" w:rsidR="00A83D93" w:rsidRDefault="00A83D93" w:rsidP="00A83D93">
      <w:pPr>
        <w:spacing w:after="0"/>
        <w:rPr>
          <w:rFonts w:asciiTheme="minorHAnsi" w:hAnsiTheme="minorHAnsi" w:cstheme="minorHAnsi"/>
          <w:sz w:val="20"/>
          <w:szCs w:val="20"/>
        </w:rPr>
        <w:sectPr w:rsidR="00A83D93" w:rsidSect="00CC3EFD">
          <w:type w:val="continuous"/>
          <w:pgSz w:w="11906" w:h="16838"/>
          <w:pgMar w:top="1132" w:right="567" w:bottom="776" w:left="567" w:header="595" w:footer="720" w:gutter="0"/>
          <w:cols w:num="2" w:space="709"/>
          <w:docGrid w:linePitch="600" w:charSpace="36864"/>
        </w:sectPr>
      </w:pPr>
    </w:p>
    <w:p w14:paraId="3B2D08EA" w14:textId="6A4486A5" w:rsidR="00A83D93" w:rsidRPr="00A83D93" w:rsidRDefault="00A83D93" w:rsidP="00A83D93">
      <w:pPr>
        <w:pStyle w:val="Paragrafoelenco"/>
        <w:numPr>
          <w:ilvl w:val="0"/>
          <w:numId w:val="1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83D93">
        <w:rPr>
          <w:rFonts w:asciiTheme="minorHAnsi" w:hAnsiTheme="minorHAnsi" w:cstheme="minorHAnsi"/>
          <w:sz w:val="20"/>
          <w:szCs w:val="20"/>
        </w:rPr>
        <w:t>Realizzazione di un progetto</w:t>
      </w:r>
    </w:p>
    <w:p w14:paraId="0FBD4AE6" w14:textId="77777777" w:rsidR="00A83D93" w:rsidRPr="00A83D93" w:rsidRDefault="00A83D93" w:rsidP="00A83D9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1849DDA" w14:textId="32F5835D" w:rsidR="00A83D93" w:rsidRPr="009D6048" w:rsidRDefault="00A83D93" w:rsidP="00A83D93">
      <w:pPr>
        <w:spacing w:after="0"/>
        <w:rPr>
          <w:rFonts w:asciiTheme="minorHAnsi" w:eastAsia="Times New Roman" w:hAnsiTheme="minorHAnsi" w:cstheme="minorHAnsi"/>
          <w:i/>
          <w:sz w:val="20"/>
          <w:szCs w:val="20"/>
        </w:rPr>
        <w:sectPr w:rsidR="00A83D9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3F8F92B4" w14:textId="77777777" w:rsidR="00A83D93" w:rsidRDefault="00A83D93" w:rsidP="003C2A6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04CFA2" w14:textId="671D3A2D" w:rsidR="00A83D93" w:rsidRPr="009D6048" w:rsidRDefault="00A83D93" w:rsidP="00A83D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sz w:val="20"/>
          <w:szCs w:val="20"/>
        </w:rPr>
        <w:sectPr w:rsidR="00A83D9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A83D93">
        <w:rPr>
          <w:rFonts w:asciiTheme="minorHAnsi" w:hAnsiTheme="minorHAnsi" w:cstheme="minorHAnsi"/>
          <w:b/>
          <w:szCs w:val="20"/>
        </w:rPr>
        <w:lastRenderedPageBreak/>
        <w:t>TIPO DI MATERIALE DUREVOLE RILASCIATO AI PARTECIPANTI</w:t>
      </w:r>
    </w:p>
    <w:p w14:paraId="314B33F4" w14:textId="3D922D54" w:rsidR="003C2A63" w:rsidRPr="009D6048" w:rsidRDefault="00C51B5D" w:rsidP="003C2A63">
      <w:pPr>
        <w:rPr>
          <w:rFonts w:asciiTheme="minorHAnsi" w:hAnsiTheme="minorHAnsi" w:cstheme="minorHAnsi"/>
          <w:i/>
          <w:sz w:val="20"/>
          <w:szCs w:val="20"/>
        </w:rPr>
        <w:sectPr w:rsidR="003C2A6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>
        <w:rPr>
          <w:rFonts w:asciiTheme="minorHAnsi" w:hAnsiTheme="minorHAnsi" w:cstheme="minorHAnsi"/>
          <w:i/>
          <w:sz w:val="20"/>
          <w:szCs w:val="20"/>
        </w:rPr>
        <w:t>Indicare l’eventuale materiale rilasciato ai partecipanti</w:t>
      </w:r>
    </w:p>
    <w:p w14:paraId="23061033" w14:textId="77777777" w:rsidR="00B045E3" w:rsidRPr="009D6048" w:rsidRDefault="00B045E3">
      <w:pPr>
        <w:jc w:val="center"/>
        <w:rPr>
          <w:rFonts w:asciiTheme="minorHAnsi" w:hAnsiTheme="minorHAnsi" w:cstheme="minorHAnsi"/>
          <w:b/>
          <w:szCs w:val="20"/>
        </w:rPr>
      </w:pPr>
    </w:p>
    <w:p w14:paraId="3AA83F62" w14:textId="77777777" w:rsidR="00B045E3" w:rsidRPr="009D6048" w:rsidRDefault="00B045E3">
      <w:pPr>
        <w:jc w:val="center"/>
        <w:rPr>
          <w:rFonts w:asciiTheme="minorHAnsi" w:hAnsiTheme="minorHAnsi" w:cstheme="minorHAnsi"/>
          <w:b/>
          <w:szCs w:val="20"/>
        </w:rPr>
      </w:pPr>
    </w:p>
    <w:p w14:paraId="639457AF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7E5F5DA4" w14:textId="77777777" w:rsidR="00B045E3" w:rsidRPr="009D6048" w:rsidRDefault="00B045E3">
      <w:pPr>
        <w:pStyle w:val="NormaleWeb1"/>
        <w:spacing w:before="0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B985C55" w14:textId="77777777" w:rsidR="00B045E3" w:rsidRPr="009D6048" w:rsidRDefault="00B045E3">
      <w:pPr>
        <w:rPr>
          <w:rFonts w:asciiTheme="minorHAnsi" w:hAnsiTheme="minorHAnsi" w:cstheme="minorHAnsi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0F1AF72F" w14:textId="04B8D78F" w:rsidR="00B045E3" w:rsidRPr="009D604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jc w:val="center"/>
        <w:rPr>
          <w:rFonts w:asciiTheme="minorHAnsi" w:hAnsiTheme="minorHAnsi" w:cstheme="minorHAnsi"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 w:val="20"/>
          <w:szCs w:val="20"/>
        </w:rPr>
        <w:t>Re</w:t>
      </w:r>
      <w:r w:rsidR="00C51B5D">
        <w:rPr>
          <w:rFonts w:asciiTheme="minorHAnsi" w:hAnsiTheme="minorHAnsi" w:cstheme="minorHAnsi"/>
          <w:b/>
          <w:sz w:val="20"/>
          <w:szCs w:val="20"/>
        </w:rPr>
        <w:t xml:space="preserve">sponsabile </w:t>
      </w:r>
      <w:r w:rsidRPr="009D6048">
        <w:rPr>
          <w:rFonts w:asciiTheme="minorHAnsi" w:hAnsiTheme="minorHAnsi" w:cstheme="minorHAnsi"/>
          <w:b/>
          <w:sz w:val="20"/>
          <w:szCs w:val="20"/>
        </w:rPr>
        <w:t>segreteria organizzativa</w:t>
      </w:r>
    </w:p>
    <w:p w14:paraId="1E952F44" w14:textId="38DBE18D" w:rsidR="00C51B5D" w:rsidRDefault="00000000">
      <w:pPr>
        <w:pStyle w:val="NormaleWeb1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Cognome</w:t>
      </w:r>
      <w:r w:rsidR="00C51B5D">
        <w:rPr>
          <w:rFonts w:asciiTheme="minorHAnsi" w:hAnsiTheme="minorHAnsi" w:cstheme="minorHAnsi"/>
          <w:sz w:val="20"/>
          <w:szCs w:val="20"/>
        </w:rPr>
        <w:t>:</w:t>
      </w:r>
    </w:p>
    <w:p w14:paraId="1889726F" w14:textId="591C9E7C" w:rsidR="00B045E3" w:rsidRPr="009D6048" w:rsidRDefault="00000000">
      <w:pPr>
        <w:pStyle w:val="NormaleWeb1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048">
        <w:rPr>
          <w:rFonts w:asciiTheme="minorHAnsi" w:hAnsiTheme="minorHAnsi" w:cstheme="minorHAnsi"/>
          <w:sz w:val="20"/>
          <w:szCs w:val="20"/>
        </w:rPr>
        <w:t>Nome</w:t>
      </w:r>
      <w:r w:rsidR="00C51B5D">
        <w:rPr>
          <w:rFonts w:asciiTheme="minorHAnsi" w:hAnsiTheme="minorHAnsi" w:cstheme="minorHAnsi"/>
          <w:sz w:val="20"/>
          <w:szCs w:val="20"/>
        </w:rPr>
        <w:t>:</w:t>
      </w:r>
    </w:p>
    <w:p w14:paraId="6BF7D42E" w14:textId="66FF6CF4" w:rsidR="00B045E3" w:rsidRPr="009D6048" w:rsidRDefault="00000000">
      <w:pPr>
        <w:pStyle w:val="NormaleWeb1"/>
        <w:spacing w:before="0" w:after="0" w:line="276" w:lineRule="auto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 w:rsidRPr="009D6048">
        <w:rPr>
          <w:rFonts w:asciiTheme="minorHAnsi" w:hAnsiTheme="minorHAnsi" w:cstheme="minorHAnsi"/>
          <w:sz w:val="20"/>
          <w:szCs w:val="20"/>
        </w:rPr>
        <w:t>Codice Fiscale</w:t>
      </w:r>
      <w:r w:rsidR="00C51B5D">
        <w:rPr>
          <w:rFonts w:asciiTheme="minorHAnsi" w:hAnsiTheme="minorHAnsi" w:cstheme="minorHAnsi"/>
          <w:sz w:val="20"/>
          <w:szCs w:val="20"/>
        </w:rPr>
        <w:t>:</w:t>
      </w:r>
    </w:p>
    <w:p w14:paraId="1BB8199C" w14:textId="00BB32D1" w:rsidR="00C51B5D" w:rsidRDefault="00C51B5D">
      <w:pPr>
        <w:pStyle w:val="NormaleWeb1"/>
        <w:spacing w:before="0" w:after="0" w:line="276" w:lineRule="auto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</w:p>
    <w:p w14:paraId="289937CC" w14:textId="3BB20594" w:rsidR="00C51B5D" w:rsidRDefault="00C51B5D">
      <w:pPr>
        <w:pStyle w:val="NormaleWeb1"/>
        <w:spacing w:before="0" w:after="0" w:line="276" w:lineRule="auto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>
        <w:rPr>
          <w:rStyle w:val="Stile1"/>
          <w:rFonts w:asciiTheme="minorHAnsi" w:hAnsiTheme="minorHAnsi" w:cstheme="minorHAnsi"/>
          <w:szCs w:val="20"/>
          <w:u w:val="none"/>
        </w:rPr>
        <w:t>Denominazione Segreteria organizzativa</w:t>
      </w:r>
    </w:p>
    <w:p w14:paraId="378CC247" w14:textId="14B2FCFE" w:rsidR="00C51B5D" w:rsidRDefault="00C51B5D">
      <w:pPr>
        <w:pStyle w:val="NormaleWeb1"/>
        <w:spacing w:before="0" w:after="0" w:line="276" w:lineRule="auto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>
        <w:rPr>
          <w:rStyle w:val="Stile1"/>
          <w:rFonts w:asciiTheme="minorHAnsi" w:hAnsiTheme="minorHAnsi" w:cstheme="minorHAnsi"/>
          <w:szCs w:val="20"/>
          <w:u w:val="none"/>
        </w:rPr>
        <w:t>Sito Web Segreteria organizzativa</w:t>
      </w:r>
    </w:p>
    <w:p w14:paraId="1E45A795" w14:textId="2254E84E" w:rsidR="00C51B5D" w:rsidRDefault="00C51B5D">
      <w:pPr>
        <w:pStyle w:val="NormaleWeb1"/>
        <w:spacing w:before="0" w:after="0" w:line="276" w:lineRule="auto"/>
        <w:jc w:val="both"/>
        <w:rPr>
          <w:rStyle w:val="Stile1"/>
          <w:rFonts w:asciiTheme="minorHAnsi" w:hAnsiTheme="minorHAnsi" w:cstheme="minorHAnsi"/>
          <w:szCs w:val="20"/>
          <w:u w:val="none"/>
        </w:rPr>
      </w:pPr>
      <w:r>
        <w:rPr>
          <w:rStyle w:val="Stile1"/>
          <w:rFonts w:asciiTheme="minorHAnsi" w:hAnsiTheme="minorHAnsi" w:cstheme="minorHAnsi"/>
          <w:szCs w:val="20"/>
          <w:u w:val="none"/>
        </w:rPr>
        <w:t>Numero di telefono Segreteria organizzativa</w:t>
      </w:r>
    </w:p>
    <w:p w14:paraId="3EF9B9F1" w14:textId="52498715" w:rsidR="00C51B5D" w:rsidRPr="009D6048" w:rsidRDefault="00C51B5D">
      <w:pPr>
        <w:pStyle w:val="NormaleWeb1"/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Style w:val="Stile1"/>
          <w:rFonts w:asciiTheme="minorHAnsi" w:hAnsiTheme="minorHAnsi" w:cstheme="minorHAnsi"/>
          <w:szCs w:val="20"/>
          <w:u w:val="none"/>
        </w:rPr>
        <w:t>e-mail Segreteria organizzativa</w:t>
      </w:r>
    </w:p>
    <w:p w14:paraId="2BB344AA" w14:textId="77777777" w:rsidR="00B045E3" w:rsidRDefault="00B045E3">
      <w:pPr>
        <w:rPr>
          <w:rFonts w:asciiTheme="minorHAnsi" w:hAnsiTheme="minorHAnsi" w:cstheme="minorHAnsi"/>
        </w:rPr>
      </w:pPr>
    </w:p>
    <w:p w14:paraId="74D5001A" w14:textId="31DDF957" w:rsidR="00513601" w:rsidRPr="009D6048" w:rsidRDefault="00513601">
      <w:pPr>
        <w:rPr>
          <w:rFonts w:asciiTheme="minorHAnsi" w:hAnsiTheme="minorHAnsi" w:cstheme="minorHAnsi"/>
        </w:rPr>
        <w:sectPr w:rsidR="00513601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2A71CAD3" w14:textId="77777777" w:rsidR="00B045E3" w:rsidRPr="009D604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DFEC"/>
        <w:spacing w:after="0"/>
        <w:jc w:val="center"/>
        <w:rPr>
          <w:rFonts w:asciiTheme="minorHAnsi" w:hAnsiTheme="minorHAnsi" w:cstheme="minorHAnsi"/>
          <w:i/>
          <w:sz w:val="1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b/>
          <w:sz w:val="20"/>
          <w:szCs w:val="20"/>
        </w:rPr>
        <w:t>Dichiarazione ai sensi e per gli effetti del D.lgs. n.196/2003</w:t>
      </w:r>
    </w:p>
    <w:p w14:paraId="6A7ED159" w14:textId="77777777" w:rsidR="00B045E3" w:rsidRPr="009D6048" w:rsidRDefault="00B045E3">
      <w:pPr>
        <w:rPr>
          <w:rFonts w:asciiTheme="minorHAnsi" w:hAnsiTheme="minorHAnsi" w:cstheme="minorHAnsi"/>
          <w:i/>
          <w:sz w:val="1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</w:p>
    <w:p w14:paraId="1E32353A" w14:textId="77777777" w:rsidR="00B045E3" w:rsidRPr="009D6048" w:rsidRDefault="00000000">
      <w:pPr>
        <w:spacing w:after="0"/>
        <w:ind w:left="426"/>
        <w:jc w:val="both"/>
        <w:rPr>
          <w:rFonts w:asciiTheme="minorHAnsi" w:hAnsiTheme="minorHAnsi" w:cstheme="minorHAnsi"/>
          <w:i/>
          <w:sz w:val="20"/>
          <w:szCs w:val="20"/>
        </w:rPr>
        <w:sectPr w:rsidR="00B045E3" w:rsidRPr="009D6048" w:rsidSect="00CC3EFD">
          <w:type w:val="continuous"/>
          <w:pgSz w:w="11906" w:h="16838"/>
          <w:pgMar w:top="1132" w:right="567" w:bottom="776" w:left="567" w:header="595" w:footer="720" w:gutter="0"/>
          <w:cols w:space="720"/>
          <w:docGrid w:linePitch="600" w:charSpace="36864"/>
        </w:sectPr>
      </w:pPr>
      <w:r w:rsidRPr="009D6048">
        <w:rPr>
          <w:rFonts w:asciiTheme="minorHAnsi" w:hAnsiTheme="minorHAnsi" w:cstheme="minorHAnsi"/>
          <w:sz w:val="18"/>
          <w:szCs w:val="20"/>
        </w:rPr>
        <w:t>Si dichiara ai sensi e per gli effetti del D.lgs. n.196/2003 di essere in possesso del consenso scritto alla pubblicazione dei dati personali dei soggetti inseriti nell’applicazione ECM</w:t>
      </w:r>
    </w:p>
    <w:p w14:paraId="0730A925" w14:textId="77777777" w:rsidR="00B045E3" w:rsidRPr="009D6048" w:rsidRDefault="00B045E3">
      <w:pPr>
        <w:spacing w:after="0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7"/>
        <w:gridCol w:w="4881"/>
      </w:tblGrid>
      <w:tr w:rsidR="00B045E3" w:rsidRPr="009D6048" w14:paraId="0F014A8A" w14:textId="77777777" w:rsidTr="00513601">
        <w:trPr>
          <w:trHeight w:hRule="exact" w:val="1134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D5B752" w14:textId="0C61F540" w:rsidR="00B045E3" w:rsidRPr="009D6048" w:rsidRDefault="0000000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e cognome </w:t>
            </w:r>
          </w:p>
          <w:p w14:paraId="51E6BE8C" w14:textId="77777777" w:rsidR="00B045E3" w:rsidRPr="009D6048" w:rsidRDefault="00000000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048">
              <w:rPr>
                <w:rFonts w:asciiTheme="minorHAnsi" w:hAnsiTheme="minorHAnsi" w:cstheme="minorHAnsi"/>
                <w:sz w:val="16"/>
                <w:szCs w:val="16"/>
              </w:rPr>
              <w:t>Il Responsabile della struttura organizzativa (Dipartimento,</w:t>
            </w:r>
          </w:p>
          <w:p w14:paraId="1C28E125" w14:textId="77777777" w:rsidR="00B045E3" w:rsidRPr="009D6048" w:rsidRDefault="0000000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sz w:val="16"/>
                <w:szCs w:val="16"/>
              </w:rPr>
              <w:t>Struttura Complessa, Struttura Semplice Dipartimentale)</w:t>
            </w:r>
          </w:p>
          <w:p w14:paraId="67520B93" w14:textId="77777777" w:rsidR="00B045E3" w:rsidRPr="009D6048" w:rsidRDefault="00B045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92FD03" w14:textId="0D72585B" w:rsidR="00285440" w:rsidRPr="009D6048" w:rsidRDefault="0028544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45E3" w:rsidRPr="009D6048" w14:paraId="02B316F8" w14:textId="77777777" w:rsidTr="00513601">
        <w:trPr>
          <w:trHeight w:hRule="exact" w:val="1134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3992" w14:textId="250A504C" w:rsidR="00B045E3" w:rsidRPr="009D6048" w:rsidRDefault="00000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Firma </w:t>
            </w:r>
          </w:p>
          <w:p w14:paraId="5ACE5AAC" w14:textId="77777777" w:rsidR="00B045E3" w:rsidRPr="009D6048" w:rsidRDefault="000000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048">
              <w:rPr>
                <w:rFonts w:asciiTheme="minorHAnsi" w:hAnsiTheme="minorHAnsi" w:cstheme="minorHAnsi"/>
                <w:sz w:val="16"/>
                <w:szCs w:val="16"/>
              </w:rPr>
              <w:t>Il Responsabile della struttura organizzativa (Dipartimento, Struttura Complessa, Struttura Semplice Dipartimentale)</w:t>
            </w:r>
          </w:p>
          <w:p w14:paraId="39796103" w14:textId="77777777" w:rsidR="00B045E3" w:rsidRPr="009D6048" w:rsidRDefault="00B045E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8B727B" w14:textId="77777777" w:rsidR="00B045E3" w:rsidRPr="009D6048" w:rsidRDefault="00B045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899E" w14:textId="77777777" w:rsidR="00B045E3" w:rsidRPr="009D6048" w:rsidRDefault="00B045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601" w:rsidRPr="009D6048" w14:paraId="2A4D795D" w14:textId="77777777" w:rsidTr="00513601">
        <w:trPr>
          <w:trHeight w:hRule="exact" w:val="1134"/>
        </w:trPr>
        <w:tc>
          <w:tcPr>
            <w:tcW w:w="9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41707" w14:textId="77777777" w:rsidR="00513601" w:rsidRPr="00285440" w:rsidRDefault="00513601" w:rsidP="005136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854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Se trattasi di un progetto Formativo non deliberato nel Piano Formativo Annuale </w:t>
            </w:r>
          </w:p>
          <w:p w14:paraId="24A9F9ED" w14:textId="7AF10FB2" w:rsidR="00513601" w:rsidRPr="00285440" w:rsidRDefault="00513601" w:rsidP="005136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854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è necessaria l’autorizzazione da parte del Direttore Generale dell’Azienda Sanitaria Regionale proponente</w:t>
            </w:r>
          </w:p>
          <w:p w14:paraId="5AC74922" w14:textId="77777777" w:rsidR="00513601" w:rsidRPr="00285440" w:rsidRDefault="00513601" w:rsidP="0028544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13601" w:rsidRPr="009D6048" w14:paraId="0D0AB70E" w14:textId="77777777" w:rsidTr="00513601">
        <w:trPr>
          <w:trHeight w:hRule="exact" w:val="1134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9894" w14:textId="77777777" w:rsidR="00513601" w:rsidRPr="009D6048" w:rsidRDefault="00513601" w:rsidP="00513601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e cognome </w:t>
            </w:r>
          </w:p>
          <w:p w14:paraId="4DB71674" w14:textId="00839442" w:rsidR="00513601" w:rsidRDefault="00513601" w:rsidP="0051360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Direttore Generale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Azienda Sanitaria del SSR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4167" w14:textId="77777777" w:rsidR="00513601" w:rsidRPr="009D6048" w:rsidRDefault="005136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3601" w:rsidRPr="009D6048" w14:paraId="355AD63D" w14:textId="77777777" w:rsidTr="00285440">
        <w:trPr>
          <w:trHeight w:hRule="exact" w:val="1134"/>
        </w:trPr>
        <w:tc>
          <w:tcPr>
            <w:tcW w:w="4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5C64" w14:textId="77777777" w:rsidR="005934DD" w:rsidRDefault="00513601" w:rsidP="005934D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048">
              <w:rPr>
                <w:rFonts w:asciiTheme="minorHAnsi" w:hAnsiTheme="minorHAnsi" w:cstheme="minorHAnsi"/>
                <w:b/>
                <w:sz w:val="20"/>
                <w:szCs w:val="20"/>
              </w:rPr>
              <w:t>Firma</w:t>
            </w:r>
          </w:p>
          <w:p w14:paraId="2C7C6093" w14:textId="48ABCA07" w:rsidR="00513601" w:rsidRPr="009D6048" w:rsidRDefault="00513601" w:rsidP="00593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Direttore Generale</w:t>
            </w:r>
          </w:p>
          <w:p w14:paraId="3A919F60" w14:textId="77777777" w:rsidR="00513601" w:rsidRPr="009D6048" w:rsidRDefault="00513601" w:rsidP="0028544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BF3A6" w14:textId="77777777" w:rsidR="00513601" w:rsidRPr="009D6048" w:rsidRDefault="00513601" w:rsidP="002854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15FA" w14:textId="27A09498" w:rsidR="00513601" w:rsidRPr="009D6048" w:rsidRDefault="00285440" w:rsidP="0028544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autorizza</w:t>
            </w:r>
          </w:p>
        </w:tc>
      </w:tr>
    </w:tbl>
    <w:p w14:paraId="2B84D949" w14:textId="77777777" w:rsidR="00B045E3" w:rsidRPr="009D6048" w:rsidRDefault="00B045E3">
      <w:pPr>
        <w:pStyle w:val="NormaleWeb1"/>
        <w:spacing w:before="0" w:after="0"/>
        <w:rPr>
          <w:rFonts w:asciiTheme="minorHAnsi" w:hAnsiTheme="minorHAnsi" w:cstheme="minorHAnsi"/>
        </w:rPr>
      </w:pPr>
    </w:p>
    <w:p w14:paraId="22907EAA" w14:textId="77777777" w:rsidR="00B045E3" w:rsidRPr="009D6048" w:rsidRDefault="00B045E3">
      <w:pPr>
        <w:jc w:val="center"/>
        <w:rPr>
          <w:rFonts w:asciiTheme="minorHAnsi" w:hAnsiTheme="minorHAnsi" w:cstheme="minorHAnsi"/>
        </w:rPr>
      </w:pPr>
    </w:p>
    <w:p w14:paraId="1C580285" w14:textId="77777777" w:rsidR="00B045E3" w:rsidRPr="009D6048" w:rsidRDefault="00B045E3">
      <w:pPr>
        <w:rPr>
          <w:rFonts w:asciiTheme="minorHAnsi" w:hAnsiTheme="minorHAnsi" w:cstheme="minorHAnsi"/>
        </w:rPr>
      </w:pPr>
    </w:p>
    <w:p w14:paraId="77657C15" w14:textId="77777777" w:rsidR="00A3591F" w:rsidRPr="009D6048" w:rsidRDefault="00A3591F">
      <w:pPr>
        <w:rPr>
          <w:rFonts w:asciiTheme="minorHAnsi" w:hAnsiTheme="minorHAnsi" w:cstheme="minorHAnsi"/>
        </w:rPr>
      </w:pPr>
    </w:p>
    <w:sectPr w:rsidR="00A3591F" w:rsidRPr="009D6048">
      <w:type w:val="continuous"/>
      <w:pgSz w:w="11906" w:h="16838"/>
      <w:pgMar w:top="1132" w:right="567" w:bottom="776" w:left="567" w:header="595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339F" w14:textId="77777777" w:rsidR="00CC3EFD" w:rsidRDefault="00CC3EFD">
      <w:pPr>
        <w:spacing w:after="0" w:line="240" w:lineRule="auto"/>
      </w:pPr>
      <w:r>
        <w:separator/>
      </w:r>
    </w:p>
  </w:endnote>
  <w:endnote w:type="continuationSeparator" w:id="0">
    <w:p w14:paraId="3F5023BE" w14:textId="77777777" w:rsidR="00CC3EFD" w:rsidRDefault="00CC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25A7" w14:textId="77777777" w:rsidR="00B045E3" w:rsidRDefault="00B045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4B29" w14:textId="77777777" w:rsidR="00B045E3" w:rsidRDefault="00B045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55DC" w14:textId="77777777" w:rsidR="00B045E3" w:rsidRDefault="00B045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E0FA" w14:textId="77777777" w:rsidR="00CC3EFD" w:rsidRDefault="00CC3EFD">
      <w:pPr>
        <w:spacing w:after="0" w:line="240" w:lineRule="auto"/>
      </w:pPr>
      <w:r>
        <w:separator/>
      </w:r>
    </w:p>
  </w:footnote>
  <w:footnote w:type="continuationSeparator" w:id="0">
    <w:p w14:paraId="3F49EB92" w14:textId="77777777" w:rsidR="00CC3EFD" w:rsidRDefault="00CC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C167" w14:textId="77777777" w:rsidR="00946D8F" w:rsidRDefault="00946D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DB71" w14:textId="77777777" w:rsidR="00B045E3" w:rsidRDefault="00B045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366F" w14:textId="77777777" w:rsidR="00B045E3" w:rsidRDefault="00B045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49E364A"/>
    <w:multiLevelType w:val="hybridMultilevel"/>
    <w:tmpl w:val="DAE29E60"/>
    <w:lvl w:ilvl="0" w:tplc="295C36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1527"/>
    <w:multiLevelType w:val="hybridMultilevel"/>
    <w:tmpl w:val="77C670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55A8"/>
    <w:multiLevelType w:val="hybridMultilevel"/>
    <w:tmpl w:val="D45A10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56E13"/>
    <w:multiLevelType w:val="hybridMultilevel"/>
    <w:tmpl w:val="59768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90210">
    <w:abstractNumId w:val="0"/>
  </w:num>
  <w:num w:numId="2" w16cid:durableId="179395808">
    <w:abstractNumId w:val="1"/>
  </w:num>
  <w:num w:numId="3" w16cid:durableId="1005018178">
    <w:abstractNumId w:val="2"/>
  </w:num>
  <w:num w:numId="4" w16cid:durableId="546378668">
    <w:abstractNumId w:val="3"/>
  </w:num>
  <w:num w:numId="5" w16cid:durableId="1956136339">
    <w:abstractNumId w:val="4"/>
  </w:num>
  <w:num w:numId="6" w16cid:durableId="1756778245">
    <w:abstractNumId w:val="5"/>
  </w:num>
  <w:num w:numId="7" w16cid:durableId="1159148993">
    <w:abstractNumId w:val="6"/>
  </w:num>
  <w:num w:numId="8" w16cid:durableId="1639649374">
    <w:abstractNumId w:val="7"/>
  </w:num>
  <w:num w:numId="9" w16cid:durableId="635765159">
    <w:abstractNumId w:val="8"/>
  </w:num>
  <w:num w:numId="10" w16cid:durableId="605769750">
    <w:abstractNumId w:val="9"/>
  </w:num>
  <w:num w:numId="11" w16cid:durableId="433207308">
    <w:abstractNumId w:val="10"/>
  </w:num>
  <w:num w:numId="12" w16cid:durableId="1100295611">
    <w:abstractNumId w:val="11"/>
  </w:num>
  <w:num w:numId="13" w16cid:durableId="1759709677">
    <w:abstractNumId w:val="13"/>
  </w:num>
  <w:num w:numId="14" w16cid:durableId="1187133663">
    <w:abstractNumId w:val="14"/>
  </w:num>
  <w:num w:numId="15" w16cid:durableId="9440755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8F"/>
    <w:rsid w:val="00060A08"/>
    <w:rsid w:val="000E1788"/>
    <w:rsid w:val="001318F8"/>
    <w:rsid w:val="001E3618"/>
    <w:rsid w:val="00285440"/>
    <w:rsid w:val="00285A27"/>
    <w:rsid w:val="002E5E7B"/>
    <w:rsid w:val="003B501C"/>
    <w:rsid w:val="003C2A63"/>
    <w:rsid w:val="00513601"/>
    <w:rsid w:val="00534C1C"/>
    <w:rsid w:val="00535260"/>
    <w:rsid w:val="005934DD"/>
    <w:rsid w:val="005B4026"/>
    <w:rsid w:val="00664D1F"/>
    <w:rsid w:val="006A1796"/>
    <w:rsid w:val="006D17E9"/>
    <w:rsid w:val="007C741B"/>
    <w:rsid w:val="007E6A2F"/>
    <w:rsid w:val="008E6BD7"/>
    <w:rsid w:val="00934A75"/>
    <w:rsid w:val="00946D8F"/>
    <w:rsid w:val="0097199B"/>
    <w:rsid w:val="009D6048"/>
    <w:rsid w:val="00A209BB"/>
    <w:rsid w:val="00A3591F"/>
    <w:rsid w:val="00A83D93"/>
    <w:rsid w:val="00AC291D"/>
    <w:rsid w:val="00AC5116"/>
    <w:rsid w:val="00B045E3"/>
    <w:rsid w:val="00B530AF"/>
    <w:rsid w:val="00C5197B"/>
    <w:rsid w:val="00C51B5D"/>
    <w:rsid w:val="00CC3EFD"/>
    <w:rsid w:val="00CC75B1"/>
    <w:rsid w:val="00CF770D"/>
    <w:rsid w:val="00DF211D"/>
    <w:rsid w:val="00E67CA7"/>
    <w:rsid w:val="00E92FBD"/>
    <w:rsid w:val="00F1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2E8F36"/>
  <w15:chartTrackingRefBased/>
  <w15:docId w15:val="{3B14EAE2-A224-A648-AE07-792F8E83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1">
    <w:name w:val="Car. predefinito paragrafo1"/>
  </w:style>
  <w:style w:type="character" w:customStyle="1" w:styleId="Carpredefinitoparagrafo2">
    <w:name w:val="Car. predefinito paragrafo2"/>
  </w:style>
  <w:style w:type="character" w:customStyle="1" w:styleId="Testosegnaposto1">
    <w:name w:val="Testo segnaposto1"/>
    <w:basedOn w:val="Carpredefinitoparagrafo2"/>
    <w:rPr>
      <w:color w:val="808080"/>
    </w:rPr>
  </w:style>
  <w:style w:type="character" w:customStyle="1" w:styleId="TestofumettoCarattere">
    <w:name w:val="Testo fumetto Carattere"/>
    <w:basedOn w:val="Carpredefinitoparagrafo2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2"/>
    <w:rPr>
      <w:rFonts w:ascii="Arial" w:hAnsi="Arial" w:cs="Arial"/>
      <w:sz w:val="20"/>
      <w:u w:val="single"/>
    </w:rPr>
  </w:style>
  <w:style w:type="character" w:customStyle="1" w:styleId="SottotitoloCarattere">
    <w:name w:val="Sottotitolo Carattere"/>
    <w:basedOn w:val="Carpredefinitoparagrafo2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tileGiannisottotit">
    <w:name w:val="Stile Gianni sottotit"/>
    <w:rPr>
      <w:rFonts w:ascii="Arial" w:hAnsi="Arial" w:cs="Arial"/>
      <w:sz w:val="20"/>
      <w:u w:val="single"/>
    </w:rPr>
  </w:style>
  <w:style w:type="character" w:customStyle="1" w:styleId="StileGianniSottotgr">
    <w:name w:val="Stile Gianni Sottot gr"/>
    <w:rPr>
      <w:rFonts w:ascii="Arial" w:hAnsi="Arial" w:cs="Arial"/>
      <w:b/>
      <w:sz w:val="22"/>
      <w:u w:val="single"/>
    </w:rPr>
  </w:style>
  <w:style w:type="character" w:customStyle="1" w:styleId="MappadocumentoCarattere">
    <w:name w:val="Mappa documento Carattere"/>
    <w:basedOn w:val="Carpredefinitoparagrafo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2"/>
  </w:style>
  <w:style w:type="character" w:customStyle="1" w:styleId="PidipaginaCarattere">
    <w:name w:val="Piè di pagina Carattere"/>
    <w:basedOn w:val="Carpredefinitoparagrafo2"/>
  </w:style>
  <w:style w:type="character" w:customStyle="1" w:styleId="StileGianniCorsivo">
    <w:name w:val="Stile Gianni Corsivo"/>
    <w:basedOn w:val="Carpredefinitoparagrafo2"/>
    <w:rPr>
      <w:i/>
      <w:sz w:val="24"/>
      <w:u w:val="none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Corpotesto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Mappadocumento1">
    <w:name w:val="Mappa documen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Didascalia3">
    <w:name w:val="Didascalia3"/>
    <w:basedOn w:val="Normale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7199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label">
    <w:name w:val="splabel"/>
    <w:basedOn w:val="Carpredefinitoparagrafo"/>
    <w:rsid w:val="006D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ASL</dc:creator>
  <cp:keywords/>
  <cp:lastModifiedBy>Giovanni Ballicu (Formazione, Ricerca e Cambiamento Organizzativo)</cp:lastModifiedBy>
  <cp:revision>21</cp:revision>
  <cp:lastPrinted>1899-12-31T23:00:00Z</cp:lastPrinted>
  <dcterms:created xsi:type="dcterms:W3CDTF">2024-02-07T11:17:00Z</dcterms:created>
  <dcterms:modified xsi:type="dcterms:W3CDTF">2024-02-12T13:36:00Z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